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97285" w:displacedByCustomXml="next"/>
    <w:bookmarkEnd w:id="0" w:displacedByCustomXml="next"/>
    <w:sdt>
      <w:sdtPr>
        <w:id w:val="1818692105"/>
        <w:docPartObj>
          <w:docPartGallery w:val="Cover Pages"/>
          <w:docPartUnique/>
        </w:docPartObj>
      </w:sdtPr>
      <w:sdtContent>
        <w:p w14:paraId="6F1ABFEB" w14:textId="269D26EA" w:rsidR="00412E12" w:rsidRDefault="00412E12" w:rsidP="00AF7EF3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1F4F911A" w14:textId="77777777" w:rsidR="00412E12" w:rsidRDefault="00412E12" w:rsidP="00AF7EF3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05FAD9FF" w14:textId="04BB64E1" w:rsidR="00AF7EF3" w:rsidRDefault="00AF7EF3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419B64D" w14:textId="0973620C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A851112" w14:textId="4DECA78B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AE46EB1" w14:textId="7877450E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2A1123D" w14:textId="48457438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B885BD1" w14:textId="293721BE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43162E12" w14:textId="44F23D48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C25DDB5" w14:textId="73B72777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6CE15814" w14:textId="05D651B6" w:rsidR="00B4378E" w:rsidRDefault="00425E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0A0971E9" wp14:editId="2763B35D">
                <wp:extent cx="980732" cy="933450"/>
                <wp:effectExtent l="0" t="0" r="0" b="0"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732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07CFD7" w14:textId="7721D9ED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68B24658" w14:textId="58304521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1AF4156" w14:textId="77777777" w:rsidR="00F26C32" w:rsidRDefault="00F26C32" w:rsidP="00F26C32">
          <w:pPr>
            <w:pStyle w:val="Default"/>
          </w:pPr>
        </w:p>
        <w:p w14:paraId="56ADAAE8" w14:textId="77777777" w:rsidR="00917030" w:rsidRDefault="00917030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</w:p>
        <w:p w14:paraId="282CD13F" w14:textId="77777777" w:rsidR="00917030" w:rsidRDefault="00917030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</w:p>
        <w:p w14:paraId="16197293" w14:textId="5F82636A" w:rsidR="00425E8E" w:rsidRDefault="00425E8E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  <w:r>
            <w:t>GIUNTA</w:t>
          </w:r>
          <w:r>
            <w:rPr>
              <w:spacing w:val="-4"/>
            </w:rPr>
            <w:t xml:space="preserve"> </w:t>
          </w:r>
          <w:r>
            <w:t>REGIONALE</w:t>
          </w:r>
          <w:r>
            <w:rPr>
              <w:spacing w:val="-2"/>
            </w:rPr>
            <w:t xml:space="preserve"> </w:t>
          </w:r>
          <w:r>
            <w:t>DELLA</w:t>
          </w:r>
          <w:r>
            <w:rPr>
              <w:spacing w:val="-2"/>
            </w:rPr>
            <w:t xml:space="preserve"> </w:t>
          </w:r>
          <w:r>
            <w:t>CAMPANIA</w:t>
          </w:r>
        </w:p>
        <w:p w14:paraId="694D2015" w14:textId="7CDFE544" w:rsidR="00425E8E" w:rsidRDefault="00425E8E" w:rsidP="00425E8E">
          <w:pPr>
            <w:spacing w:before="43"/>
            <w:ind w:left="1965" w:right="226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Direzione</w:t>
          </w:r>
          <w:r>
            <w:rPr>
              <w:b/>
              <w:spacing w:val="-4"/>
              <w:sz w:val="24"/>
            </w:rPr>
            <w:t xml:space="preserve"> </w:t>
          </w:r>
          <w:r w:rsidR="00A82248">
            <w:rPr>
              <w:b/>
              <w:sz w:val="24"/>
            </w:rPr>
            <w:t>G</w:t>
          </w:r>
          <w:r>
            <w:rPr>
              <w:b/>
              <w:sz w:val="24"/>
            </w:rPr>
            <w:t>enerale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per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le</w:t>
          </w:r>
          <w:r>
            <w:rPr>
              <w:b/>
              <w:spacing w:val="-3"/>
              <w:sz w:val="24"/>
            </w:rPr>
            <w:t xml:space="preserve"> </w:t>
          </w:r>
          <w:r w:rsidR="00A82248">
            <w:rPr>
              <w:b/>
              <w:sz w:val="24"/>
            </w:rPr>
            <w:t>P</w:t>
          </w:r>
          <w:r>
            <w:rPr>
              <w:b/>
              <w:sz w:val="24"/>
            </w:rPr>
            <w:t>olitiche</w:t>
          </w:r>
          <w:r>
            <w:rPr>
              <w:b/>
              <w:spacing w:val="-4"/>
              <w:sz w:val="24"/>
            </w:rPr>
            <w:t xml:space="preserve"> </w:t>
          </w:r>
          <w:r w:rsidR="00A82248">
            <w:rPr>
              <w:b/>
              <w:spacing w:val="-4"/>
              <w:sz w:val="24"/>
            </w:rPr>
            <w:t>C</w:t>
          </w:r>
          <w:r>
            <w:rPr>
              <w:b/>
              <w:sz w:val="24"/>
            </w:rPr>
            <w:t>ulturali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il</w:t>
          </w:r>
          <w:r>
            <w:rPr>
              <w:b/>
              <w:spacing w:val="-2"/>
              <w:sz w:val="24"/>
            </w:rPr>
            <w:t xml:space="preserve"> </w:t>
          </w:r>
          <w:r w:rsidR="00A82248">
            <w:rPr>
              <w:b/>
              <w:sz w:val="24"/>
            </w:rPr>
            <w:t>T</w:t>
          </w:r>
          <w:r>
            <w:rPr>
              <w:b/>
              <w:sz w:val="24"/>
            </w:rPr>
            <w:t>urismo</w:t>
          </w:r>
        </w:p>
        <w:p w14:paraId="7841EFC4" w14:textId="49715092" w:rsidR="00425E8E" w:rsidRDefault="00425E8E" w:rsidP="00425E8E">
          <w:pPr>
            <w:pStyle w:val="Titolo1"/>
            <w:numPr>
              <w:ilvl w:val="0"/>
              <w:numId w:val="0"/>
            </w:numPr>
            <w:spacing w:before="1" w:line="276" w:lineRule="auto"/>
            <w:ind w:right="-1"/>
            <w:jc w:val="center"/>
          </w:pPr>
          <w:r>
            <w:t>Unità</w:t>
          </w:r>
          <w:r>
            <w:rPr>
              <w:spacing w:val="-4"/>
            </w:rPr>
            <w:t xml:space="preserve"> </w:t>
          </w:r>
          <w:r w:rsidR="00A82248">
            <w:t>O</w:t>
          </w:r>
          <w:r>
            <w:t>perativa</w:t>
          </w:r>
          <w:r>
            <w:rPr>
              <w:spacing w:val="-6"/>
            </w:rPr>
            <w:t xml:space="preserve"> </w:t>
          </w:r>
          <w:r w:rsidR="00A82248">
            <w:t>D</w:t>
          </w:r>
          <w:r>
            <w:t>irigenziale</w:t>
          </w:r>
        </w:p>
        <w:p w14:paraId="4ED4A5B0" w14:textId="22A8AA5A" w:rsidR="00425E8E" w:rsidRDefault="00425E8E" w:rsidP="00425E8E">
          <w:pPr>
            <w:pStyle w:val="Titolo1"/>
            <w:numPr>
              <w:ilvl w:val="0"/>
              <w:numId w:val="0"/>
            </w:numPr>
            <w:spacing w:before="1" w:line="276" w:lineRule="auto"/>
            <w:ind w:right="-1"/>
            <w:jc w:val="center"/>
          </w:pPr>
          <w:r>
            <w:t>“Promozione</w:t>
          </w:r>
          <w:r>
            <w:rPr>
              <w:spacing w:val="-5"/>
            </w:rPr>
            <w:t xml:space="preserve"> </w:t>
          </w:r>
          <w:r>
            <w:t>e</w:t>
          </w:r>
          <w:r>
            <w:rPr>
              <w:spacing w:val="-5"/>
            </w:rPr>
            <w:t xml:space="preserve"> </w:t>
          </w:r>
          <w:r>
            <w:t>valorizzazione</w:t>
          </w:r>
          <w:r>
            <w:rPr>
              <w:spacing w:val="-4"/>
            </w:rPr>
            <w:t xml:space="preserve"> </w:t>
          </w:r>
          <w:r>
            <w:t>dei</w:t>
          </w:r>
          <w:r w:rsidR="00131F13">
            <w:t xml:space="preserve"> </w:t>
          </w:r>
          <w:r>
            <w:t>musei e</w:t>
          </w:r>
          <w:r>
            <w:rPr>
              <w:spacing w:val="-1"/>
            </w:rPr>
            <w:t xml:space="preserve"> </w:t>
          </w:r>
          <w:r>
            <w:t>delle</w:t>
          </w:r>
          <w:r>
            <w:rPr>
              <w:spacing w:val="-3"/>
            </w:rPr>
            <w:t xml:space="preserve"> </w:t>
          </w:r>
          <w:r>
            <w:t>biblioteche”</w:t>
          </w:r>
        </w:p>
        <w:p w14:paraId="0653E8E0" w14:textId="5C198DC0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5B5FD750" w14:textId="06D40CBB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FF90E4B" w14:textId="6DD5BF84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C21199F" w14:textId="5CE0CD8A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73A0CBD" w14:textId="49076DD3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D0D1636" w14:textId="3A19F84C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1575DEB" w14:textId="5FBABFD5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A5E48D0" w14:textId="2E1C25C3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8E16749" w14:textId="4A440CE6" w:rsidR="004944FD" w:rsidRDefault="004944FD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FAFA1EE" w14:textId="78F0D735" w:rsidR="004944FD" w:rsidRPr="00234913" w:rsidRDefault="004944FD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  <w:r w:rsidRPr="00234913">
            <w:rPr>
              <w:b/>
              <w:bCs/>
              <w:color w:val="FF0000"/>
              <w:sz w:val="24"/>
              <w:szCs w:val="24"/>
            </w:rPr>
            <w:t>ANAGRAFE DELLE BIBLIOTECHE DELLA CAMPANIA</w:t>
          </w:r>
        </w:p>
        <w:p w14:paraId="4A7D12AD" w14:textId="5D7B6DD6" w:rsidR="004944FD" w:rsidRPr="00234913" w:rsidRDefault="003E3703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  <w:r w:rsidRPr="00234913">
            <w:rPr>
              <w:b/>
              <w:bCs/>
              <w:color w:val="FF0000"/>
              <w:sz w:val="24"/>
              <w:szCs w:val="24"/>
            </w:rPr>
            <w:t>QUESTIONARIO DI RILEVAZIONE ANAGRAFICA – ANNO 202</w:t>
          </w:r>
          <w:r w:rsidR="00360EFB">
            <w:rPr>
              <w:b/>
              <w:bCs/>
              <w:color w:val="FF0000"/>
              <w:sz w:val="24"/>
              <w:szCs w:val="24"/>
            </w:rPr>
            <w:t>2</w:t>
          </w:r>
        </w:p>
        <w:p w14:paraId="49D6CEE4" w14:textId="77777777" w:rsidR="003E3703" w:rsidRDefault="003E3703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4A580F13" w14:textId="59203282" w:rsidR="00B4378E" w:rsidRPr="00A76CD9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D4B3597" w14:textId="0E95C4B9" w:rsidR="00917030" w:rsidRPr="00F53505" w:rsidRDefault="004C6833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  <w:rPr>
              <w:sz w:val="18"/>
              <w:szCs w:val="18"/>
            </w:rPr>
          </w:pPr>
          <w:r>
            <w:t xml:space="preserve">DA INVIARE </w:t>
          </w:r>
          <w:r w:rsidR="00CA01A8">
            <w:t>ENTRO IL</w:t>
          </w:r>
          <w:r w:rsidR="008476AB">
            <w:t xml:space="preserve"> </w:t>
          </w:r>
          <w:r w:rsidR="008476AB" w:rsidRPr="008476AB">
            <w:rPr>
              <w:b/>
              <w:bCs/>
            </w:rPr>
            <w:t>20</w:t>
          </w:r>
          <w:r w:rsidR="00CA01A8" w:rsidRPr="002A5EDC">
            <w:rPr>
              <w:b/>
              <w:bCs/>
            </w:rPr>
            <w:t xml:space="preserve"> </w:t>
          </w:r>
          <w:r w:rsidR="00360EFB">
            <w:rPr>
              <w:b/>
              <w:bCs/>
            </w:rPr>
            <w:t xml:space="preserve">FEBBRAIO </w:t>
          </w:r>
          <w:r w:rsidR="00CA01A8" w:rsidRPr="002A5EDC">
            <w:rPr>
              <w:b/>
              <w:bCs/>
            </w:rPr>
            <w:t>202</w:t>
          </w:r>
          <w:r w:rsidR="00A82248">
            <w:rPr>
              <w:b/>
              <w:bCs/>
            </w:rPr>
            <w:t>4</w:t>
          </w:r>
          <w:r w:rsidR="00CA01A8">
            <w:t xml:space="preserve"> ALL’INDIRIZZO PEC: </w:t>
          </w:r>
          <w:r w:rsidR="00F53505" w:rsidRPr="00F53505">
            <w:rPr>
              <w:rFonts w:ascii="Calibri" w:hAnsi="Calibri" w:cs="Calibri"/>
              <w:b/>
              <w:bCs/>
              <w:color w:val="000000"/>
              <w:sz w:val="24"/>
              <w:szCs w:val="24"/>
              <w:shd w:val="clear" w:color="auto" w:fill="FFFFFF"/>
            </w:rPr>
            <w:t>anagrafebiblioteche@pec.regione.campania.it</w:t>
          </w:r>
        </w:p>
        <w:p w14:paraId="587D5990" w14:textId="5BE1DF06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335D0BC" w14:textId="429570D2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7A160ECA" w14:textId="3B425ECF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7C3BF5C0" w14:textId="234FBCB0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4506822E" w14:textId="25BCFB2D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5DFCA65E" w14:textId="408746C1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0B23574" w14:textId="6FB966B9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36A6C144" w14:textId="3651237F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61CB9826" w14:textId="5A98E1EA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361FAE5E" w14:textId="38338CAC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CA886BD" w14:textId="5845DBD9" w:rsidR="002A5EDC" w:rsidRDefault="002A5EDC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B0FEFD9" w14:textId="7D710D67" w:rsidR="002A5EDC" w:rsidRDefault="002A5EDC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56F87BE" w14:textId="42B74C7B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CFDD6F7" w14:textId="012C71C3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11509E0" w14:textId="77777777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61580AD4" w14:textId="53587084" w:rsidR="00AF7EF3" w:rsidRP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  <w:rPr>
              <w:i/>
              <w:iCs/>
            </w:rPr>
          </w:pPr>
          <w:r w:rsidRPr="00917030">
            <w:rPr>
              <w:i/>
              <w:iCs/>
            </w:rPr>
            <w:t xml:space="preserve">Il presente questionario è stato elaborato da </w:t>
          </w:r>
          <w:r w:rsidR="00AF7EF3" w:rsidRPr="00917030">
            <w:rPr>
              <w:i/>
              <w:iCs/>
            </w:rPr>
            <w:t>ICCU- Istituto centrale per il catalogo unico delle biblioteche italiane</w:t>
          </w:r>
          <w:r w:rsidR="003E3703" w:rsidRPr="00917030">
            <w:rPr>
              <w:i/>
              <w:iCs/>
            </w:rPr>
            <w:t xml:space="preserve"> </w:t>
          </w:r>
          <w:r w:rsidR="00AF7EF3" w:rsidRPr="00917030">
            <w:rPr>
              <w:i/>
              <w:iCs/>
            </w:rPr>
            <w:t xml:space="preserve">e per le informazioni bibliografiche </w:t>
          </w:r>
        </w:p>
        <w:p w14:paraId="611412CE" w14:textId="77777777" w:rsidR="00917030" w:rsidRDefault="00AF7EF3" w:rsidP="00917030">
          <w:pPr>
            <w:suppressAutoHyphens w:val="0"/>
          </w:pPr>
          <w:r>
            <w:br w:type="page"/>
          </w:r>
        </w:p>
      </w:sdtContent>
    </w:sdt>
    <w:p w14:paraId="0D8E78B2" w14:textId="7D3B2554" w:rsidR="00A908F9" w:rsidRPr="00917030" w:rsidRDefault="00A908F9" w:rsidP="00917030">
      <w:pPr>
        <w:suppressAutoHyphens w:val="0"/>
      </w:pPr>
      <w:r w:rsidRPr="002D1DDF">
        <w:rPr>
          <w:sz w:val="22"/>
          <w:szCs w:val="22"/>
        </w:rPr>
        <w:lastRenderedPageBreak/>
        <w:t>Sommario del Questionario</w:t>
      </w:r>
    </w:p>
    <w:p w14:paraId="2A625948" w14:textId="77777777" w:rsidR="002D1DDF" w:rsidRDefault="002D1DDF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30DBFD2" w14:textId="2DB8ECD4" w:rsidR="002D1DDF" w:rsidRPr="002D1DDF" w:rsidRDefault="002D1DDF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  <w:sectPr w:rsidR="002D1DDF" w:rsidRPr="002D1DDF" w:rsidSect="005C35A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003" w:right="708" w:bottom="851" w:left="425" w:header="720" w:footer="437" w:gutter="0"/>
          <w:pgNumType w:start="0"/>
          <w:cols w:space="720"/>
          <w:titlePg/>
          <w:docGrid w:linePitch="360"/>
        </w:sectPr>
      </w:pPr>
    </w:p>
    <w:p w14:paraId="3E35784D" w14:textId="49B1F1B5" w:rsidR="00AE096A" w:rsidRDefault="006B427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fldChar w:fldCharType="begin"/>
      </w:r>
      <w:r w:rsidR="00A908F9">
        <w:instrText xml:space="preserve"> TOC \o "1-3" </w:instrText>
      </w:r>
      <w:r>
        <w:fldChar w:fldCharType="separate"/>
      </w:r>
      <w:r w:rsidR="00AE096A">
        <w:rPr>
          <w:noProof/>
        </w:rPr>
        <w:t>1</w:t>
      </w:r>
      <w:r w:rsidR="00AE096A"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 w:rsidR="00AE096A">
        <w:rPr>
          <w:noProof/>
        </w:rPr>
        <w:t>DATI ANAGRAFICI</w:t>
      </w:r>
      <w:r w:rsidR="00AE096A">
        <w:rPr>
          <w:noProof/>
        </w:rPr>
        <w:tab/>
      </w:r>
      <w:r w:rsidR="00AE096A">
        <w:rPr>
          <w:noProof/>
        </w:rPr>
        <w:fldChar w:fldCharType="begin"/>
      </w:r>
      <w:r w:rsidR="00AE096A">
        <w:rPr>
          <w:noProof/>
        </w:rPr>
        <w:instrText xml:space="preserve"> PAGEREF _Toc69227750 \h </w:instrText>
      </w:r>
      <w:r w:rsidR="00AE096A">
        <w:rPr>
          <w:noProof/>
        </w:rPr>
      </w:r>
      <w:r w:rsidR="00AE096A">
        <w:rPr>
          <w:noProof/>
        </w:rPr>
        <w:fldChar w:fldCharType="separate"/>
      </w:r>
      <w:r w:rsidR="00AE096A">
        <w:rPr>
          <w:noProof/>
        </w:rPr>
        <w:t>2</w:t>
      </w:r>
      <w:r w:rsidR="00AE096A">
        <w:rPr>
          <w:noProof/>
        </w:rPr>
        <w:fldChar w:fldCharType="end"/>
      </w:r>
    </w:p>
    <w:p w14:paraId="24550541" w14:textId="7B42027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Codice identificativo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B75BF0" w14:textId="3CF91C0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Altri codici identificativi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4EF169" w14:textId="7046479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Denominazione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C902049" w14:textId="5334F42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Ente di appartenenza (se l’Ente e la biblioteca coincidono, ripetere qui la denominazione)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3373E0" w14:textId="2FA451E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Tipologia Amministrativa dell’ente di appartenenza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F12CAB" w14:textId="601066D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Autonomia amministrativa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F4B8338" w14:textId="31881C1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Indirizzo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F5F926" w14:textId="2CA56495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Breve descrizione della Biblioteca/storia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63FFBE" w14:textId="04621D3C" w:rsidR="00AE096A" w:rsidRDefault="00AE096A">
      <w:pPr>
        <w:pStyle w:val="Sommario2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(Testo libero, max 5000 caratteri)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570D2B" w14:textId="4D21BAB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Profilo storico e sede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A0E8E3" w14:textId="6205C488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Data di fondazione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132423" w14:textId="525E65F1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Data istituzione attuale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5E0225" w14:textId="5B50DE51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Edificio Monumentale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851E74" w14:textId="6BE76ED7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Edificio appositamente costruito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EE403F" w14:textId="514DB1A8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Spazi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23B79C" w14:textId="5AAF1259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Accessibilità portatori di handicap</w:t>
      </w:r>
      <w:r>
        <w:rPr>
          <w:noProof/>
        </w:rPr>
        <w:tab/>
      </w:r>
      <w:r w:rsidR="00322049">
        <w:rPr>
          <w:noProof/>
        </w:rPr>
        <w:t>4</w:t>
      </w:r>
    </w:p>
    <w:p w14:paraId="2947A5ED" w14:textId="1D55774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Collegamenti con altre biblioteche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B54F29" w14:textId="5EBE277A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1.10.1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Ha punti di servizio decentrati?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AABE79" w14:textId="3331D7ED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1.10.2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E’ un punto di servizio decentrato?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59F4FC" w14:textId="452AC89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Partecipazione a sistemi o reti di biblioteche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1836E6" w14:textId="0216FE5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Tipologia Funzionale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FED6BF" w14:textId="402E233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Riceve il deposito legale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8111EA" w14:textId="47277F5B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Destinazione sociale della biblioteca o del punto di servizio</w:t>
      </w:r>
      <w:r>
        <w:rPr>
          <w:noProof/>
        </w:rPr>
        <w:tab/>
      </w:r>
      <w:r w:rsidR="00FD240B">
        <w:rPr>
          <w:noProof/>
        </w:rPr>
        <w:t>5</w:t>
      </w:r>
    </w:p>
    <w:p w14:paraId="1D98FE26" w14:textId="7E5B8EDD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15ABDDE" w14:textId="09FD8E10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329AC1" w14:textId="2D3742C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 w:rsidR="00254065"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 xml:space="preserve">Statuto e </w:t>
      </w:r>
      <w:r>
        <w:rPr>
          <w:noProof/>
        </w:rPr>
        <w:t>Regolamento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67C549" w14:textId="1A322541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Orario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08864B" w14:textId="302C05A4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Variazioni orario</w:t>
      </w:r>
      <w:r>
        <w:rPr>
          <w:noProof/>
        </w:rPr>
        <w:tab/>
      </w:r>
      <w:r w:rsidR="008B7307">
        <w:rPr>
          <w:noProof/>
        </w:rPr>
        <w:t>6</w:t>
      </w:r>
    </w:p>
    <w:p w14:paraId="7F14BFFD" w14:textId="517B700E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Periodi di chiusura</w:t>
      </w:r>
      <w:r>
        <w:rPr>
          <w:noProof/>
        </w:rPr>
        <w:tab/>
      </w:r>
      <w:r w:rsidR="00C059CF">
        <w:rPr>
          <w:noProof/>
        </w:rPr>
        <w:t>6</w:t>
      </w:r>
    </w:p>
    <w:p w14:paraId="5A163775" w14:textId="040F604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collettivi</w:t>
      </w:r>
      <w:r>
        <w:rPr>
          <w:noProof/>
        </w:rPr>
        <w:tab/>
      </w:r>
      <w:r w:rsidR="00755592">
        <w:rPr>
          <w:noProof/>
        </w:rPr>
        <w:t>7</w:t>
      </w:r>
    </w:p>
    <w:p w14:paraId="215A68BC" w14:textId="7AC9AEB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generali della biblioteca</w:t>
      </w:r>
      <w:r>
        <w:rPr>
          <w:noProof/>
        </w:rPr>
        <w:tab/>
      </w:r>
      <w:r w:rsidR="00755592">
        <w:rPr>
          <w:noProof/>
        </w:rPr>
        <w:t>8</w:t>
      </w:r>
    </w:p>
    <w:p w14:paraId="2470B6FC" w14:textId="5A15361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speciali della biblioteca</w:t>
      </w:r>
      <w:r>
        <w:rPr>
          <w:noProof/>
        </w:rPr>
        <w:tab/>
      </w:r>
      <w:r w:rsidR="00755592">
        <w:rPr>
          <w:noProof/>
        </w:rPr>
        <w:t>9</w:t>
      </w:r>
    </w:p>
    <w:p w14:paraId="1328AE5A" w14:textId="7728BF0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Sezioni speciali</w:t>
      </w:r>
      <w:r>
        <w:rPr>
          <w:noProof/>
        </w:rPr>
        <w:tab/>
      </w:r>
      <w:r w:rsidR="00B67D45">
        <w:rPr>
          <w:noProof/>
        </w:rPr>
        <w:t>10</w:t>
      </w:r>
    </w:p>
    <w:p w14:paraId="1AB56D24" w14:textId="26411E9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locale</w:t>
      </w:r>
      <w:r>
        <w:rPr>
          <w:noProof/>
        </w:rPr>
        <w:tab/>
      </w:r>
      <w:r w:rsidR="00973C0B">
        <w:rPr>
          <w:noProof/>
        </w:rPr>
        <w:t>10</w:t>
      </w:r>
    </w:p>
    <w:p w14:paraId="3D28CBA1" w14:textId="227ABF9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digitale</w:t>
      </w:r>
      <w:r>
        <w:rPr>
          <w:noProof/>
        </w:rPr>
        <w:tab/>
      </w:r>
      <w:r w:rsidR="00973C0B">
        <w:rPr>
          <w:noProof/>
        </w:rPr>
        <w:t>10</w:t>
      </w:r>
    </w:p>
    <w:p w14:paraId="6118B940" w14:textId="3771C40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interbibliotecario</w:t>
      </w:r>
      <w:r>
        <w:rPr>
          <w:noProof/>
        </w:rPr>
        <w:tab/>
      </w:r>
      <w:r w:rsidR="008F4C99">
        <w:rPr>
          <w:noProof/>
        </w:rPr>
        <w:t>11</w:t>
      </w:r>
    </w:p>
    <w:p w14:paraId="0C87BD52" w14:textId="436B478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Riproduzioni/Fornitura documenti</w:t>
      </w:r>
      <w:r>
        <w:rPr>
          <w:noProof/>
        </w:rPr>
        <w:tab/>
      </w:r>
      <w:r w:rsidR="008F4C99">
        <w:rPr>
          <w:noProof/>
        </w:rPr>
        <w:t>11</w:t>
      </w:r>
    </w:p>
    <w:p w14:paraId="4E76A9F0" w14:textId="2B404F6B" w:rsidR="00AE096A" w:rsidRDefault="00AE096A" w:rsidP="008F4C99">
      <w:pPr>
        <w:pStyle w:val="Sommario2"/>
        <w:tabs>
          <w:tab w:val="left" w:pos="800"/>
          <w:tab w:val="right" w:leader="dot" w:pos="1076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bibliografiche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8F4C99">
        <w:rPr>
          <w:noProof/>
        </w:rPr>
        <w:t>1</w:t>
      </w:r>
      <w:r>
        <w:rPr>
          <w:noProof/>
        </w:rPr>
        <w:fldChar w:fldCharType="end"/>
      </w:r>
    </w:p>
    <w:p w14:paraId="39622A0A" w14:textId="4D126261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Servizio di Reference</w:t>
      </w:r>
      <w:r w:rsidRPr="00256143"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A206EF">
        <w:rPr>
          <w:noProof/>
        </w:rPr>
        <w:t>2</w:t>
      </w:r>
      <w:r>
        <w:rPr>
          <w:noProof/>
        </w:rPr>
        <w:fldChar w:fldCharType="end"/>
      </w:r>
    </w:p>
    <w:p w14:paraId="44DB9873" w14:textId="638D701F" w:rsidR="003C3642" w:rsidRDefault="00947288">
      <w:pPr>
        <w:pStyle w:val="Sommario2"/>
        <w:tabs>
          <w:tab w:val="left" w:pos="800"/>
          <w:tab w:val="right" w:leader="dot" w:pos="10762"/>
        </w:tabs>
        <w:rPr>
          <w:noProof/>
        </w:rPr>
      </w:pPr>
      <w:r>
        <w:rPr>
          <w:noProof/>
        </w:rPr>
        <w:t>2.13     Servi</w:t>
      </w:r>
      <w:r w:rsidR="00A206EF">
        <w:rPr>
          <w:noProof/>
        </w:rPr>
        <w:t>zi</w:t>
      </w:r>
      <w:r>
        <w:rPr>
          <w:noProof/>
        </w:rPr>
        <w:t xml:space="preserve">o di </w:t>
      </w:r>
      <w:r w:rsidR="00F175C8">
        <w:rPr>
          <w:noProof/>
        </w:rPr>
        <w:t>Document Delivery……………………………………………………………………………………………….1</w:t>
      </w:r>
      <w:r w:rsidR="00A206EF">
        <w:rPr>
          <w:noProof/>
        </w:rPr>
        <w:t>2</w:t>
      </w:r>
    </w:p>
    <w:p w14:paraId="05F390E9" w14:textId="4842E93F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Accesso a 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EC2F3C">
        <w:rPr>
          <w:noProof/>
        </w:rPr>
        <w:t>2</w:t>
      </w:r>
      <w:r>
        <w:rPr>
          <w:noProof/>
        </w:rPr>
        <w:fldChar w:fldCharType="end"/>
      </w:r>
    </w:p>
    <w:p w14:paraId="6C0AF4DD" w14:textId="1C1ABA49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 xml:space="preserve">INFORMAZIONI SUL PATRIMONIO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EC2F3C">
        <w:rPr>
          <w:noProof/>
        </w:rPr>
        <w:t>2</w:t>
      </w:r>
      <w:r>
        <w:rPr>
          <w:noProof/>
        </w:rPr>
        <w:fldChar w:fldCharType="end"/>
      </w:r>
    </w:p>
    <w:p w14:paraId="7B60A14A" w14:textId="4B1E4A26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Patrimonio librario e documentario</w:t>
      </w:r>
      <w:r>
        <w:rPr>
          <w:noProof/>
        </w:rPr>
        <w:tab/>
      </w:r>
      <w:r w:rsidR="00297654">
        <w:rPr>
          <w:noProof/>
        </w:rPr>
        <w:t>12</w:t>
      </w:r>
    </w:p>
    <w:p w14:paraId="4518A060" w14:textId="0BF233A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Fondi antichi (fino al 1830)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CCD4C87" w14:textId="65B3DDB6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Specializzazioni</w:t>
      </w:r>
      <w:r>
        <w:rPr>
          <w:noProof/>
        </w:rPr>
        <w:tab/>
      </w:r>
      <w:r w:rsidR="00701610">
        <w:rPr>
          <w:noProof/>
        </w:rPr>
        <w:t>13</w:t>
      </w:r>
    </w:p>
    <w:p w14:paraId="4AFDC616" w14:textId="404D85BB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Fondi Speciali</w:t>
      </w:r>
      <w:r>
        <w:rPr>
          <w:noProof/>
        </w:rPr>
        <w:tab/>
      </w:r>
      <w:r w:rsidR="00701610">
        <w:rPr>
          <w:noProof/>
        </w:rPr>
        <w:t>13</w:t>
      </w:r>
    </w:p>
    <w:p w14:paraId="04A51B2E" w14:textId="7EEBA465" w:rsidR="00AE096A" w:rsidRDefault="00AE096A">
      <w:pPr>
        <w:pStyle w:val="Sommario2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(ripetibile)</w:t>
      </w:r>
      <w:r>
        <w:rPr>
          <w:noProof/>
        </w:rPr>
        <w:tab/>
      </w:r>
      <w:r w:rsidR="009B0340">
        <w:rPr>
          <w:noProof/>
        </w:rPr>
        <w:t>13</w:t>
      </w:r>
    </w:p>
    <w:p w14:paraId="4D105760" w14:textId="48695517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supplementari</w:t>
      </w:r>
      <w:r>
        <w:rPr>
          <w:noProof/>
        </w:rPr>
        <w:tab/>
      </w:r>
      <w:r w:rsidR="009B0340">
        <w:rPr>
          <w:noProof/>
        </w:rPr>
        <w:t>13</w:t>
      </w:r>
    </w:p>
    <w:p w14:paraId="06F4E967" w14:textId="3BEE7CD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Sede</w:t>
      </w:r>
      <w:r>
        <w:rPr>
          <w:noProof/>
        </w:rPr>
        <w:tab/>
      </w:r>
      <w:r w:rsidR="0002377F">
        <w:rPr>
          <w:noProof/>
        </w:rPr>
        <w:t>14</w:t>
      </w:r>
    </w:p>
    <w:p w14:paraId="7CAABAA1" w14:textId="4CBEEFE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Posti di Lettura</w:t>
      </w:r>
      <w:r>
        <w:rPr>
          <w:noProof/>
        </w:rPr>
        <w:tab/>
      </w:r>
      <w:r w:rsidR="009B0340">
        <w:rPr>
          <w:noProof/>
        </w:rPr>
        <w:t>14</w:t>
      </w:r>
    </w:p>
    <w:p w14:paraId="3CC6A4C1" w14:textId="7A82AC4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Utenti</w:t>
      </w:r>
      <w:r>
        <w:rPr>
          <w:noProof/>
        </w:rPr>
        <w:tab/>
      </w:r>
      <w:r w:rsidR="0002377F">
        <w:rPr>
          <w:noProof/>
        </w:rPr>
        <w:t>14</w:t>
      </w:r>
    </w:p>
    <w:p w14:paraId="2BAB5A1B" w14:textId="7CE4035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Personale</w:t>
      </w:r>
      <w:r>
        <w:rPr>
          <w:noProof/>
        </w:rPr>
        <w:tab/>
      </w:r>
      <w:r w:rsidR="0002377F">
        <w:rPr>
          <w:noProof/>
        </w:rPr>
        <w:t>14</w:t>
      </w:r>
    </w:p>
    <w:p w14:paraId="67AC770D" w14:textId="79101F0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Bilancio</w:t>
      </w:r>
      <w:r>
        <w:rPr>
          <w:noProof/>
        </w:rPr>
        <w:tab/>
      </w:r>
      <w:r w:rsidR="0002377F">
        <w:rPr>
          <w:noProof/>
        </w:rPr>
        <w:t>14</w:t>
      </w:r>
    </w:p>
    <w:p w14:paraId="45362014" w14:textId="5E60253B" w:rsidR="00A908F9" w:rsidRDefault="006B4276">
      <w:pPr>
        <w:pStyle w:val="Sommario1"/>
        <w:tabs>
          <w:tab w:val="clear" w:pos="400"/>
          <w:tab w:val="clear" w:pos="10764"/>
          <w:tab w:val="right" w:leader="dot" w:pos="10772"/>
        </w:tabs>
        <w:sectPr w:rsidR="00A908F9" w:rsidSect="005C35AE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  <w:r>
        <w:fldChar w:fldCharType="end"/>
      </w:r>
    </w:p>
    <w:p w14:paraId="70D62F8F" w14:textId="42D3D7F1" w:rsidR="00A908F9" w:rsidRDefault="00A908F9" w:rsidP="00412E12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</w:rPr>
      </w:pPr>
      <w:r>
        <w:br w:type="page"/>
      </w:r>
    </w:p>
    <w:p w14:paraId="63EB7ADB" w14:textId="77777777" w:rsidR="00A908F9" w:rsidRDefault="00A908F9">
      <w:pPr>
        <w:pStyle w:val="Titolo"/>
        <w:rPr>
          <w:sz w:val="24"/>
        </w:rPr>
      </w:pPr>
    </w:p>
    <w:p w14:paraId="5BD511C7" w14:textId="77777777" w:rsidR="00A908F9" w:rsidRDefault="00A908F9">
      <w:pPr>
        <w:pStyle w:val="Titolo1"/>
      </w:pPr>
      <w:bookmarkStart w:id="1" w:name="_Toc69227750"/>
      <w:r>
        <w:t>DATI ANAGRAFICI</w:t>
      </w:r>
      <w:bookmarkEnd w:id="1"/>
    </w:p>
    <w:p w14:paraId="1817E08D" w14:textId="77777777" w:rsidR="00A908F9" w:rsidRDefault="00A908F9">
      <w:pPr>
        <w:pStyle w:val="Titolo2"/>
      </w:pPr>
      <w:bookmarkStart w:id="2" w:name="_Toc69227751"/>
      <w:r>
        <w:t>Codice identificativo della biblioteca</w:t>
      </w:r>
      <w:bookmarkEnd w:id="2"/>
      <w:r>
        <w:t xml:space="preserve"> </w:t>
      </w:r>
    </w:p>
    <w:p w14:paraId="670E5238" w14:textId="77777777" w:rsidR="00A908F9" w:rsidRDefault="00A908F9">
      <w:pPr>
        <w:pStyle w:val="Titolo7"/>
        <w:numPr>
          <w:ilvl w:val="0"/>
          <w:numId w:val="0"/>
        </w:numPr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</w:tblGrid>
      <w:tr w:rsidR="00A908F9" w14:paraId="769062C5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2B7515BF" w14:textId="77777777" w:rsidR="00A908F9" w:rsidRDefault="00A908F9">
            <w:pPr>
              <w:pStyle w:val="Corpotesto"/>
              <w:ind w:left="426" w:firstLine="0"/>
            </w:pPr>
            <w:r>
              <w:t xml:space="preserve"> ISIL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5D00D57" w14:textId="26E4ADB9" w:rsidR="00A908F9" w:rsidRDefault="00131E3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99C8AFC" w14:textId="71DE90F5" w:rsidR="00A908F9" w:rsidRDefault="00131E3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8CD13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432BD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F65A9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AFDE0C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8A59D5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920B6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1CBCDA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29E3139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D34D9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tcBorders>
              <w:bottom w:val="single" w:sz="1" w:space="0" w:color="000000"/>
              <w:right w:val="single" w:sz="1" w:space="0" w:color="000000"/>
            </w:tcBorders>
          </w:tcPr>
          <w:p w14:paraId="7A53A93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</w:tbl>
    <w:p w14:paraId="1C2A2910" w14:textId="77777777" w:rsidR="00A908F9" w:rsidRDefault="00A908F9">
      <w:pPr>
        <w:tabs>
          <w:tab w:val="left" w:pos="1843"/>
          <w:tab w:val="left" w:pos="2410"/>
        </w:tabs>
        <w:ind w:left="426"/>
        <w:rPr>
          <w:sz w:val="18"/>
        </w:rPr>
      </w:pPr>
    </w:p>
    <w:p w14:paraId="18760A48" w14:textId="77777777" w:rsidR="00A908F9" w:rsidRDefault="00A908F9">
      <w:pPr>
        <w:pStyle w:val="Titolo2"/>
      </w:pPr>
      <w:bookmarkStart w:id="3" w:name="_Toc69227752"/>
      <w:r>
        <w:t>Altri codici identificativi</w:t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"/>
      </w:tblGrid>
      <w:tr w:rsidR="00A908F9" w14:paraId="3E1E43A7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037519DE" w14:textId="77777777" w:rsidR="00A908F9" w:rsidRDefault="00A908F9">
            <w:pPr>
              <w:pStyle w:val="Corpotesto"/>
              <w:ind w:left="426" w:firstLine="0"/>
            </w:pPr>
            <w:r>
              <w:t>SBN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6E057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D5237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BF4A2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8C888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5F162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DE2F32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697C09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C53AE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7076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078048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536A1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61AD30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0B8BE238" w14:textId="77777777">
        <w:trPr>
          <w:gridAfter w:val="1"/>
          <w:wAfter w:w="15" w:type="dxa"/>
          <w:cantSplit/>
          <w:trHeight w:hRule="exact" w:val="40"/>
        </w:trPr>
        <w:tc>
          <w:tcPr>
            <w:tcW w:w="1771" w:type="dxa"/>
          </w:tcPr>
          <w:p w14:paraId="2A163988" w14:textId="77777777" w:rsidR="00A908F9" w:rsidRDefault="00A908F9">
            <w:pPr>
              <w:pStyle w:val="Corpotesto"/>
              <w:ind w:left="426" w:firstLine="0"/>
            </w:pPr>
          </w:p>
        </w:tc>
        <w:tc>
          <w:tcPr>
            <w:tcW w:w="284" w:type="dxa"/>
          </w:tcPr>
          <w:p w14:paraId="31A9E46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DAC46F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52C569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103A4C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3D5DED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ED2581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268B217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290A7E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2862D8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08E2B8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928A17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6C6969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653D29AA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10723D23" w14:textId="77777777" w:rsidR="00A908F9" w:rsidRDefault="00A908F9">
            <w:pPr>
              <w:pStyle w:val="Corpotesto"/>
              <w:ind w:left="426" w:firstLine="0"/>
            </w:pPr>
            <w:r>
              <w:t>RISM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A0237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7C2A3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6D93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BB981D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6B7C34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CBDD1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ED110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B2D4F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A0F40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2BD8FE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D46339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936C55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4B95DCF0" w14:textId="77777777">
        <w:trPr>
          <w:gridAfter w:val="1"/>
          <w:wAfter w:w="15" w:type="dxa"/>
          <w:cantSplit/>
          <w:trHeight w:hRule="exact" w:val="40"/>
        </w:trPr>
        <w:tc>
          <w:tcPr>
            <w:tcW w:w="1771" w:type="dxa"/>
          </w:tcPr>
          <w:p w14:paraId="76744C26" w14:textId="77777777" w:rsidR="00A908F9" w:rsidRDefault="00A908F9">
            <w:pPr>
              <w:pStyle w:val="Corpotesto"/>
              <w:ind w:left="426" w:firstLine="0"/>
            </w:pPr>
          </w:p>
        </w:tc>
        <w:tc>
          <w:tcPr>
            <w:tcW w:w="284" w:type="dxa"/>
          </w:tcPr>
          <w:p w14:paraId="669A557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9CEE78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2195836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7FDE0FC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5113D7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16E9EE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BD198C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2DF7E0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2F2FFE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F4F9D2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C4C55E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7895BD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3AFE7C87" w14:textId="77777777" w:rsidTr="007E70D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</w:tcPr>
          <w:p w14:paraId="4F49D11B" w14:textId="77777777" w:rsidR="00A908F9" w:rsidRDefault="00A908F9">
            <w:pPr>
              <w:pStyle w:val="Corpotesto"/>
              <w:ind w:left="426" w:firstLine="0"/>
            </w:pPr>
            <w:r>
              <w:t>ACNP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48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D1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B1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94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36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7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F7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9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24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F7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2F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C7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7E70D4" w14:paraId="467289CD" w14:textId="77777777" w:rsidTr="007E70D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</w:tcPr>
          <w:p w14:paraId="4FFC1C16" w14:textId="77777777" w:rsidR="007E70D4" w:rsidRDefault="007E70D4" w:rsidP="007E70D4">
            <w:pPr>
              <w:pStyle w:val="Corpotesto"/>
              <w:ind w:firstLine="0"/>
            </w:pPr>
            <w:r>
              <w:t xml:space="preserve">        CEI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80E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\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52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30A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D96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438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495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29C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348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501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BE0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B86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3C7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</w:tr>
    </w:tbl>
    <w:p w14:paraId="331D5584" w14:textId="77777777" w:rsidR="00A908F9" w:rsidRDefault="00A908F9"/>
    <w:p w14:paraId="07666CD8" w14:textId="77777777" w:rsidR="00A908F9" w:rsidRDefault="00A908F9">
      <w:pPr>
        <w:pStyle w:val="Titolo2"/>
      </w:pPr>
      <w:bookmarkStart w:id="4" w:name="_Toc69227753"/>
      <w:r>
        <w:t>Denominazione:</w:t>
      </w:r>
      <w:bookmarkEnd w:id="4"/>
    </w:p>
    <w:p w14:paraId="7F6A3D4F" w14:textId="5A512A10" w:rsidR="00A908F9" w:rsidRDefault="00A908F9">
      <w:pPr>
        <w:pStyle w:val="Corpotesto"/>
      </w:pPr>
      <w:r>
        <w:t xml:space="preserve">- </w:t>
      </w:r>
      <w:r>
        <w:tab/>
      </w:r>
      <w:r>
        <w:tab/>
        <w:t>___________________</w:t>
      </w:r>
    </w:p>
    <w:p w14:paraId="29BEEB4C" w14:textId="77777777" w:rsidR="00A908F9" w:rsidRDefault="00A908F9">
      <w:pPr>
        <w:pStyle w:val="Corpotesto"/>
      </w:pPr>
      <w:r>
        <w:t>- anche:</w:t>
      </w:r>
      <w:r>
        <w:tab/>
        <w:t>___________________</w:t>
      </w:r>
    </w:p>
    <w:p w14:paraId="1C559628" w14:textId="77777777" w:rsidR="00A908F9" w:rsidRDefault="00A908F9">
      <w:pPr>
        <w:pStyle w:val="Corpotesto"/>
      </w:pPr>
      <w:r>
        <w:t>- già:</w:t>
      </w:r>
      <w:r>
        <w:tab/>
        <w:t>___________________</w:t>
      </w:r>
    </w:p>
    <w:p w14:paraId="1A6E4451" w14:textId="77777777" w:rsidR="00A908F9" w:rsidRDefault="00A908F9"/>
    <w:p w14:paraId="133F8B5B" w14:textId="77777777" w:rsidR="00A908F9" w:rsidRDefault="00A908F9">
      <w:pPr>
        <w:pStyle w:val="Titolo2"/>
      </w:pPr>
      <w:bookmarkStart w:id="5" w:name="_Toc69227754"/>
      <w:r>
        <w:t>Ente di appartenenza (se l’Ente e la biblioteca coincidono, ripetere qui la denominazione):</w:t>
      </w:r>
      <w:bookmarkEnd w:id="5"/>
    </w:p>
    <w:p w14:paraId="07D1D0D1" w14:textId="77777777" w:rsidR="00A908F9" w:rsidRDefault="00A908F9">
      <w:pPr>
        <w:spacing w:line="360" w:lineRule="auto"/>
        <w:ind w:left="576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</w:t>
      </w:r>
    </w:p>
    <w:p w14:paraId="1744A297" w14:textId="77777777" w:rsidR="00A908F9" w:rsidRDefault="00A908F9">
      <w:pPr>
        <w:spacing w:line="360" w:lineRule="auto"/>
        <w:ind w:left="576"/>
        <w:jc w:val="both"/>
        <w:rPr>
          <w:sz w:val="24"/>
        </w:rPr>
      </w:pPr>
    </w:p>
    <w:p w14:paraId="3F1E4B54" w14:textId="77777777" w:rsidR="00A908F9" w:rsidRDefault="00A908F9">
      <w:pPr>
        <w:pStyle w:val="Titolo2"/>
      </w:pPr>
      <w:bookmarkStart w:id="6" w:name="_Toc69227755"/>
      <w:r>
        <w:t>Tipologia Amministrativa dell’ente di appartenenza</w:t>
      </w:r>
      <w:bookmarkEnd w:id="6"/>
    </w:p>
    <w:p w14:paraId="083CB281" w14:textId="77777777" w:rsidR="00A908F9" w:rsidRDefault="00A908F9">
      <w:pPr>
        <w:pStyle w:val="Corpotesto"/>
      </w:pPr>
    </w:p>
    <w:p w14:paraId="1B98C24D" w14:textId="77777777" w:rsidR="00A908F9" w:rsidRDefault="00A908F9">
      <w:pPr>
        <w:rPr>
          <w:sz w:val="18"/>
        </w:rPr>
        <w:sectPr w:rsidR="00A908F9" w:rsidSect="005C35AE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</w:p>
    <w:p w14:paraId="4E62C9BB" w14:textId="77777777" w:rsidR="00A908F9" w:rsidRDefault="00A908F9">
      <w:pPr>
        <w:numPr>
          <w:ilvl w:val="0"/>
          <w:numId w:val="1"/>
        </w:numPr>
        <w:tabs>
          <w:tab w:val="clear" w:pos="1425"/>
          <w:tab w:val="num" w:pos="426"/>
          <w:tab w:val="left" w:pos="2568"/>
          <w:tab w:val="left" w:pos="2851"/>
          <w:tab w:val="left" w:pos="3135"/>
        </w:tabs>
        <w:ind w:left="1425" w:hanging="1425"/>
        <w:rPr>
          <w:sz w:val="18"/>
        </w:rPr>
      </w:pPr>
      <w:r>
        <w:rPr>
          <w:sz w:val="18"/>
        </w:rPr>
        <w:t>Organi costituzionali</w:t>
      </w:r>
    </w:p>
    <w:p w14:paraId="3EE1E8E5" w14:textId="7E8378C8" w:rsidR="00A908F9" w:rsidRDefault="00A908F9">
      <w:pPr>
        <w:tabs>
          <w:tab w:val="left" w:pos="426"/>
          <w:tab w:val="left" w:pos="1426"/>
          <w:tab w:val="left" w:pos="1710"/>
        </w:tabs>
        <w:rPr>
          <w:sz w:val="18"/>
        </w:rPr>
      </w:pPr>
      <w:r>
        <w:rPr>
          <w:sz w:val="18"/>
        </w:rPr>
        <w:tab/>
      </w:r>
      <w:r w:rsidRPr="00315ACB">
        <w:rPr>
          <w:sz w:val="18"/>
        </w:rPr>
        <w:t xml:space="preserve">Ministero </w:t>
      </w:r>
      <w:r w:rsidR="00961602" w:rsidRPr="00315ACB">
        <w:rPr>
          <w:sz w:val="18"/>
        </w:rPr>
        <w:t>della Cultura</w:t>
      </w:r>
    </w:p>
    <w:p w14:paraId="7BB06A7C" w14:textId="77777777" w:rsidR="00A908F9" w:rsidRDefault="00A908F9">
      <w:pPr>
        <w:tabs>
          <w:tab w:val="left" w:pos="426"/>
          <w:tab w:val="left" w:pos="709"/>
          <w:tab w:val="left" w:pos="1710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Centrale</w:t>
      </w:r>
    </w:p>
    <w:p w14:paraId="39F21A52" w14:textId="22465156" w:rsidR="00A908F9" w:rsidRPr="00315ACB" w:rsidRDefault="00A908F9">
      <w:pPr>
        <w:pStyle w:val="WW-Corpodeltesto2"/>
        <w:tabs>
          <w:tab w:val="clear" w:pos="1418"/>
          <w:tab w:val="clear" w:pos="1843"/>
          <w:tab w:val="left" w:pos="0"/>
          <w:tab w:val="left" w:pos="426"/>
        </w:tabs>
      </w:pPr>
      <w:r>
        <w:rPr>
          <w:rFonts w:ascii="Wingdings" w:hAnsi="Wingdings"/>
        </w:rPr>
        <w:t></w:t>
      </w:r>
      <w:r>
        <w:tab/>
        <w:t>-</w:t>
      </w:r>
      <w:r>
        <w:tab/>
      </w:r>
      <w:r w:rsidRPr="00315ACB">
        <w:t xml:space="preserve">Direzione generale </w:t>
      </w:r>
      <w:r w:rsidR="00961602" w:rsidRPr="00315ACB">
        <w:t>Biblioteche e diritto d’autore italiano</w:t>
      </w:r>
    </w:p>
    <w:p w14:paraId="17E89E9F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gli archivi</w:t>
      </w:r>
    </w:p>
    <w:p w14:paraId="521A03A4" w14:textId="77777777" w:rsidR="00A908F9" w:rsidRDefault="00A908F9">
      <w:pPr>
        <w:tabs>
          <w:tab w:val="left" w:pos="567"/>
          <w:tab w:val="left" w:pos="709"/>
          <w:tab w:val="left" w:pos="993"/>
        </w:tabs>
        <w:ind w:left="709" w:hanging="709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 xml:space="preserve">Direzione generale per il patrimonio storico, artistico e </w:t>
      </w:r>
      <w:proofErr w:type="spellStart"/>
      <w:r>
        <w:rPr>
          <w:sz w:val="18"/>
        </w:rPr>
        <w:t>demoetnoantropologico</w:t>
      </w:r>
      <w:proofErr w:type="spellEnd"/>
    </w:p>
    <w:p w14:paraId="4B0A882A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 beni archeologici</w:t>
      </w:r>
    </w:p>
    <w:p w14:paraId="6E168813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beni architettonici ed il paesaggio</w:t>
      </w:r>
    </w:p>
    <w:p w14:paraId="716F326B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l’architettura e l’arte contemporanee</w:t>
      </w:r>
    </w:p>
    <w:p w14:paraId="51EE13E7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il cinema</w:t>
      </w:r>
    </w:p>
    <w:p w14:paraId="357E6773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lo spettacolo dal vivo</w:t>
      </w:r>
    </w:p>
    <w:p w14:paraId="4D537B25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Istituti centrali</w:t>
      </w:r>
    </w:p>
    <w:p w14:paraId="16A82884" w14:textId="77777777" w:rsidR="00A908F9" w:rsidRDefault="00A908F9">
      <w:pPr>
        <w:tabs>
          <w:tab w:val="left" w:pos="426"/>
          <w:tab w:val="left" w:pos="1843"/>
        </w:tabs>
        <w:ind w:left="2124" w:hanging="2124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 xml:space="preserve">Presidenza del </w:t>
      </w:r>
      <w:proofErr w:type="gramStart"/>
      <w:r>
        <w:rPr>
          <w:sz w:val="18"/>
        </w:rPr>
        <w:t>Consiglio dei Ministri</w:t>
      </w:r>
      <w:proofErr w:type="gramEnd"/>
      <w:r>
        <w:rPr>
          <w:sz w:val="18"/>
        </w:rPr>
        <w:t xml:space="preserve"> e Ministeri</w:t>
      </w:r>
    </w:p>
    <w:p w14:paraId="4C26FCE9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3275"/>
        </w:tabs>
        <w:ind w:left="1425" w:hanging="1425"/>
      </w:pPr>
      <w:r>
        <w:t>Aziende ed amministrazioni dello stato ad ordinamento autonomo</w:t>
      </w:r>
    </w:p>
    <w:p w14:paraId="0EC14FE3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3275"/>
        </w:tabs>
        <w:ind w:left="1425" w:hanging="1425"/>
        <w:rPr>
          <w:sz w:val="18"/>
        </w:rPr>
      </w:pPr>
      <w:r>
        <w:rPr>
          <w:sz w:val="18"/>
        </w:rPr>
        <w:t>Camere di commercio, industria, artigianato</w:t>
      </w:r>
    </w:p>
    <w:p w14:paraId="292277C1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2A58FB1C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32A62C67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2C022CFB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6A84708C" w14:textId="77777777" w:rsidR="00A908F9" w:rsidRDefault="00A908F9">
      <w:pPr>
        <w:pStyle w:val="WW-Corpodeltesto2"/>
        <w:tabs>
          <w:tab w:val="clear" w:pos="1418"/>
          <w:tab w:val="left" w:pos="426"/>
        </w:tabs>
      </w:pPr>
      <w:r>
        <w:tab/>
        <w:t>Enti territoriali:</w:t>
      </w:r>
    </w:p>
    <w:p w14:paraId="75DEA31E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Regione</w:t>
      </w:r>
    </w:p>
    <w:p w14:paraId="7924A431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Provincia</w:t>
      </w:r>
      <w:r>
        <w:rPr>
          <w:sz w:val="16"/>
        </w:rPr>
        <w:tab/>
      </w:r>
    </w:p>
    <w:p w14:paraId="0DBBD408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Comune</w:t>
      </w:r>
    </w:p>
    <w:p w14:paraId="79C1DD7E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Comunità montana</w:t>
      </w:r>
    </w:p>
    <w:p w14:paraId="1D5B1985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709"/>
          <w:tab w:val="left" w:pos="2424"/>
        </w:tabs>
        <w:ind w:left="851" w:hanging="851"/>
      </w:pPr>
      <w:r>
        <w:t>- Consorzio e/o associazione di regioni, province, comuni e comunità montane</w:t>
      </w:r>
    </w:p>
    <w:p w14:paraId="4AEEC8C6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2424"/>
        </w:tabs>
        <w:ind w:left="1425" w:hanging="1425"/>
        <w:rPr>
          <w:sz w:val="18"/>
        </w:rPr>
      </w:pPr>
      <w:r>
        <w:rPr>
          <w:sz w:val="18"/>
        </w:rPr>
        <w:t>Università statali</w:t>
      </w:r>
    </w:p>
    <w:p w14:paraId="45993C61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2424"/>
        </w:tabs>
        <w:ind w:left="1425" w:hanging="1425"/>
        <w:rPr>
          <w:sz w:val="18"/>
        </w:rPr>
      </w:pPr>
      <w:r>
        <w:rPr>
          <w:sz w:val="18"/>
        </w:rPr>
        <w:t>Università non statali</w:t>
      </w:r>
    </w:p>
    <w:p w14:paraId="22AE3706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</w:tabs>
        <w:ind w:left="1425" w:hanging="1425"/>
        <w:rPr>
          <w:sz w:val="18"/>
        </w:rPr>
      </w:pPr>
      <w:r>
        <w:rPr>
          <w:sz w:val="18"/>
        </w:rPr>
        <w:t>Accademie, Associazioni, Fondazioni, Istituti (pubblici)</w:t>
      </w:r>
    </w:p>
    <w:p w14:paraId="1081963B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</w:tabs>
        <w:ind w:left="1425" w:hanging="1425"/>
        <w:rPr>
          <w:sz w:val="18"/>
        </w:rPr>
      </w:pPr>
      <w:r>
        <w:rPr>
          <w:sz w:val="18"/>
        </w:rPr>
        <w:t>Accademie, Associazioni, Fondazioni, Istituti, Società (privati)</w:t>
      </w:r>
    </w:p>
    <w:p w14:paraId="566D1FFC" w14:textId="77777777" w:rsidR="00A908F9" w:rsidRDefault="00A908F9">
      <w:pPr>
        <w:tabs>
          <w:tab w:val="left" w:pos="426"/>
        </w:tabs>
        <w:rPr>
          <w:sz w:val="18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rPr>
          <w:sz w:val="18"/>
        </w:rPr>
        <w:t>Enti ecclesiastici</w:t>
      </w:r>
    </w:p>
    <w:p w14:paraId="3370FC7C" w14:textId="77777777" w:rsidR="00A908F9" w:rsidRDefault="00A908F9">
      <w:pPr>
        <w:pStyle w:val="WW-Rientrocorpodeltesto3"/>
        <w:tabs>
          <w:tab w:val="clear" w:pos="1418"/>
          <w:tab w:val="clear" w:pos="1843"/>
          <w:tab w:val="left" w:pos="2702"/>
        </w:tabs>
        <w:ind w:left="426" w:hanging="426"/>
      </w:pPr>
      <w:r>
        <w:rPr>
          <w:rFonts w:ascii="Wingdings" w:hAnsi="Wingdings"/>
        </w:rPr>
        <w:t></w:t>
      </w:r>
      <w:r>
        <w:tab/>
        <w:t>Privati - Famiglie</w:t>
      </w:r>
    </w:p>
    <w:p w14:paraId="1092F725" w14:textId="159067BC" w:rsidR="00A908F9" w:rsidRDefault="001A55CF">
      <w:pPr>
        <w:tabs>
          <w:tab w:val="left" w:pos="426"/>
        </w:tabs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3EEB3" wp14:editId="5BE905CD">
                <wp:simplePos x="0" y="0"/>
                <wp:positionH relativeFrom="column">
                  <wp:posOffset>5591175</wp:posOffset>
                </wp:positionH>
                <wp:positionV relativeFrom="paragraph">
                  <wp:posOffset>114300</wp:posOffset>
                </wp:positionV>
                <wp:extent cx="361315" cy="90805"/>
                <wp:effectExtent l="9525" t="12700" r="1016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90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544D" id="Rectangle 3" o:spid="_x0000_s1026" style="position:absolute;margin-left:440.25pt;margin-top:9pt;width:28.4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" fillcolor="#e5e5e5" strokeweight=".35mm"/>
            </w:pict>
          </mc:Fallback>
        </mc:AlternateContent>
      </w:r>
      <w:r w:rsidR="00A908F9">
        <w:rPr>
          <w:rFonts w:ascii="Wingdings" w:hAnsi="Wingdings"/>
          <w:sz w:val="16"/>
        </w:rPr>
        <w:t></w:t>
      </w:r>
      <w:r w:rsidR="00A908F9">
        <w:rPr>
          <w:sz w:val="16"/>
        </w:rPr>
        <w:tab/>
      </w:r>
      <w:r w:rsidR="00A908F9">
        <w:rPr>
          <w:sz w:val="18"/>
        </w:rPr>
        <w:t>Istituzioni straniere</w:t>
      </w:r>
      <w:r w:rsidR="00A908F9">
        <w:rPr>
          <w:sz w:val="18"/>
        </w:rPr>
        <w:tab/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</w:p>
    <w:p w14:paraId="711FEE9A" w14:textId="1F2FDAAC" w:rsidR="00A908F9" w:rsidRDefault="001A55CF">
      <w:pPr>
        <w:tabs>
          <w:tab w:val="left" w:pos="426"/>
        </w:tabs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9276F" wp14:editId="5D0836EC">
                <wp:simplePos x="0" y="0"/>
                <wp:positionH relativeFrom="column">
                  <wp:posOffset>5591175</wp:posOffset>
                </wp:positionH>
                <wp:positionV relativeFrom="paragraph">
                  <wp:posOffset>121285</wp:posOffset>
                </wp:positionV>
                <wp:extent cx="361315" cy="90805"/>
                <wp:effectExtent l="9525" t="7620" r="1016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90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F57F" id="Rectangle 4" o:spid="_x0000_s1026" style="position:absolute;margin-left:440.25pt;margin-top:9.55pt;width:28.4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" fillcolor="#e5e5e5" strokeweight=".35mm"/>
            </w:pict>
          </mc:Fallback>
        </mc:AlternateContent>
      </w:r>
      <w:r w:rsidR="00A908F9">
        <w:rPr>
          <w:rFonts w:ascii="Wingdings" w:hAnsi="Wingdings"/>
          <w:sz w:val="18"/>
        </w:rPr>
        <w:t></w:t>
      </w:r>
      <w:r w:rsidR="00A908F9">
        <w:rPr>
          <w:sz w:val="18"/>
        </w:rPr>
        <w:tab/>
        <w:t>Istituzioni extraterritoriali</w:t>
      </w:r>
      <w:r w:rsidR="00A908F9">
        <w:rPr>
          <w:sz w:val="18"/>
        </w:rPr>
        <w:tab/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</w:p>
    <w:p w14:paraId="71117192" w14:textId="77777777" w:rsidR="00A908F9" w:rsidRDefault="00A908F9">
      <w:pPr>
        <w:numPr>
          <w:ilvl w:val="0"/>
          <w:numId w:val="1"/>
        </w:numPr>
        <w:tabs>
          <w:tab w:val="clear" w:pos="1425"/>
          <w:tab w:val="num" w:pos="426"/>
          <w:tab w:val="left" w:pos="2709"/>
        </w:tabs>
        <w:ind w:left="1425" w:hanging="1425"/>
        <w:rPr>
          <w:sz w:val="18"/>
        </w:rPr>
      </w:pPr>
      <w:r>
        <w:rPr>
          <w:sz w:val="18"/>
        </w:rPr>
        <w:t>Organizzazioni internazionali</w:t>
      </w:r>
    </w:p>
    <w:p w14:paraId="453ECFF8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567"/>
        </w:tabs>
        <w:ind w:left="1425" w:hanging="1425"/>
        <w:rPr>
          <w:sz w:val="18"/>
        </w:rPr>
        <w:sectPr w:rsidR="00A908F9" w:rsidSect="005C35AE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num="2" w:space="708"/>
          <w:docGrid w:linePitch="360"/>
        </w:sectPr>
      </w:pPr>
      <w:r>
        <w:rPr>
          <w:sz w:val="18"/>
        </w:rPr>
        <w:t>Aziende ed enti del Servizio sanitario nazionale</w:t>
      </w:r>
    </w:p>
    <w:p w14:paraId="15BD4685" w14:textId="37949F88" w:rsidR="00A908F9" w:rsidRDefault="001A55CF">
      <w:pPr>
        <w:pStyle w:val="Corpotesto"/>
        <w:tabs>
          <w:tab w:val="left" w:pos="1284"/>
        </w:tabs>
        <w:rPr>
          <w:rFonts w:ascii="Arial" w:hAnsi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AC86F" wp14:editId="7615A62A">
                <wp:simplePos x="0" y="0"/>
                <wp:positionH relativeFrom="column">
                  <wp:posOffset>3660775</wp:posOffset>
                </wp:positionH>
                <wp:positionV relativeFrom="paragraph">
                  <wp:posOffset>-3175</wp:posOffset>
                </wp:positionV>
                <wp:extent cx="183515" cy="732155"/>
                <wp:effectExtent l="6350" t="11430" r="10160" b="88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732155"/>
                        </a:xfrm>
                        <a:custGeom>
                          <a:avLst/>
                          <a:gdLst>
                            <a:gd name="T0" fmla="*/ 273 w 290"/>
                            <a:gd name="T1" fmla="*/ 0 h 1154"/>
                            <a:gd name="T2" fmla="*/ 245 w 290"/>
                            <a:gd name="T3" fmla="*/ 3 h 1154"/>
                            <a:gd name="T4" fmla="*/ 219 w 290"/>
                            <a:gd name="T5" fmla="*/ 11 h 1154"/>
                            <a:gd name="T6" fmla="*/ 196 w 290"/>
                            <a:gd name="T7" fmla="*/ 22 h 1154"/>
                            <a:gd name="T8" fmla="*/ 176 w 290"/>
                            <a:gd name="T9" fmla="*/ 35 h 1154"/>
                            <a:gd name="T10" fmla="*/ 161 w 290"/>
                            <a:gd name="T11" fmla="*/ 50 h 1154"/>
                            <a:gd name="T12" fmla="*/ 150 w 290"/>
                            <a:gd name="T13" fmla="*/ 66 h 1154"/>
                            <a:gd name="T14" fmla="*/ 145 w 290"/>
                            <a:gd name="T15" fmla="*/ 87 h 1154"/>
                            <a:gd name="T16" fmla="*/ 144 w 290"/>
                            <a:gd name="T17" fmla="*/ 479 h 1154"/>
                            <a:gd name="T18" fmla="*/ 141 w 290"/>
                            <a:gd name="T19" fmla="*/ 500 h 1154"/>
                            <a:gd name="T20" fmla="*/ 133 w 290"/>
                            <a:gd name="T21" fmla="*/ 516 h 1154"/>
                            <a:gd name="T22" fmla="*/ 119 w 290"/>
                            <a:gd name="T23" fmla="*/ 533 h 1154"/>
                            <a:gd name="T24" fmla="*/ 102 w 290"/>
                            <a:gd name="T25" fmla="*/ 547 h 1154"/>
                            <a:gd name="T26" fmla="*/ 81 w 290"/>
                            <a:gd name="T27" fmla="*/ 559 h 1154"/>
                            <a:gd name="T28" fmla="*/ 56 w 290"/>
                            <a:gd name="T29" fmla="*/ 568 h 1154"/>
                            <a:gd name="T30" fmla="*/ 29 w 290"/>
                            <a:gd name="T31" fmla="*/ 573 h 1154"/>
                            <a:gd name="T32" fmla="*/ 0 w 290"/>
                            <a:gd name="T33" fmla="*/ 575 h 1154"/>
                            <a:gd name="T34" fmla="*/ 29 w 290"/>
                            <a:gd name="T35" fmla="*/ 577 h 1154"/>
                            <a:gd name="T36" fmla="*/ 56 w 290"/>
                            <a:gd name="T37" fmla="*/ 582 h 1154"/>
                            <a:gd name="T38" fmla="*/ 81 w 290"/>
                            <a:gd name="T39" fmla="*/ 592 h 1154"/>
                            <a:gd name="T40" fmla="*/ 102 w 290"/>
                            <a:gd name="T41" fmla="*/ 605 h 1154"/>
                            <a:gd name="T42" fmla="*/ 119 w 290"/>
                            <a:gd name="T43" fmla="*/ 619 h 1154"/>
                            <a:gd name="T44" fmla="*/ 133 w 290"/>
                            <a:gd name="T45" fmla="*/ 636 h 1154"/>
                            <a:gd name="T46" fmla="*/ 141 w 290"/>
                            <a:gd name="T47" fmla="*/ 652 h 1154"/>
                            <a:gd name="T48" fmla="*/ 144 w 290"/>
                            <a:gd name="T49" fmla="*/ 673 h 1154"/>
                            <a:gd name="T50" fmla="*/ 145 w 290"/>
                            <a:gd name="T51" fmla="*/ 1065 h 1154"/>
                            <a:gd name="T52" fmla="*/ 150 w 290"/>
                            <a:gd name="T53" fmla="*/ 1086 h 1154"/>
                            <a:gd name="T54" fmla="*/ 161 w 290"/>
                            <a:gd name="T55" fmla="*/ 1102 h 1154"/>
                            <a:gd name="T56" fmla="*/ 176 w 290"/>
                            <a:gd name="T57" fmla="*/ 1117 h 1154"/>
                            <a:gd name="T58" fmla="*/ 196 w 290"/>
                            <a:gd name="T59" fmla="*/ 1130 h 1154"/>
                            <a:gd name="T60" fmla="*/ 219 w 290"/>
                            <a:gd name="T61" fmla="*/ 1141 h 1154"/>
                            <a:gd name="T62" fmla="*/ 245 w 290"/>
                            <a:gd name="T63" fmla="*/ 1149 h 1154"/>
                            <a:gd name="T64" fmla="*/ 273 w 290"/>
                            <a:gd name="T65" fmla="*/ 1153 h 1154"/>
                            <a:gd name="T66" fmla="*/ 289 w 290"/>
                            <a:gd name="T67" fmla="*/ 0 h 1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90" h="1154">
                              <a:moveTo>
                                <a:pt x="289" y="0"/>
                              </a:moveTo>
                              <a:lnTo>
                                <a:pt x="273" y="0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2" y="7"/>
                              </a:lnTo>
                              <a:lnTo>
                                <a:pt x="219" y="11"/>
                              </a:lnTo>
                              <a:lnTo>
                                <a:pt x="207" y="17"/>
                              </a:lnTo>
                              <a:lnTo>
                                <a:pt x="196" y="22"/>
                              </a:lnTo>
                              <a:lnTo>
                                <a:pt x="186" y="28"/>
                              </a:lnTo>
                              <a:lnTo>
                                <a:pt x="176" y="35"/>
                              </a:lnTo>
                              <a:lnTo>
                                <a:pt x="168" y="42"/>
                              </a:lnTo>
                              <a:lnTo>
                                <a:pt x="161" y="50"/>
                              </a:lnTo>
                              <a:lnTo>
                                <a:pt x="155" y="59"/>
                              </a:lnTo>
                              <a:lnTo>
                                <a:pt x="150" y="66"/>
                              </a:lnTo>
                              <a:lnTo>
                                <a:pt x="147" y="76"/>
                              </a:lnTo>
                              <a:lnTo>
                                <a:pt x="145" y="87"/>
                              </a:lnTo>
                              <a:lnTo>
                                <a:pt x="144" y="96"/>
                              </a:lnTo>
                              <a:lnTo>
                                <a:pt x="144" y="479"/>
                              </a:lnTo>
                              <a:lnTo>
                                <a:pt x="143" y="488"/>
                              </a:lnTo>
                              <a:lnTo>
                                <a:pt x="141" y="500"/>
                              </a:lnTo>
                              <a:lnTo>
                                <a:pt x="137" y="509"/>
                              </a:lnTo>
                              <a:lnTo>
                                <a:pt x="133" y="516"/>
                              </a:lnTo>
                              <a:lnTo>
                                <a:pt x="127" y="525"/>
                              </a:lnTo>
                              <a:lnTo>
                                <a:pt x="119" y="533"/>
                              </a:lnTo>
                              <a:lnTo>
                                <a:pt x="111" y="540"/>
                              </a:lnTo>
                              <a:lnTo>
                                <a:pt x="102" y="547"/>
                              </a:lnTo>
                              <a:lnTo>
                                <a:pt x="92" y="553"/>
                              </a:lnTo>
                              <a:lnTo>
                                <a:pt x="81" y="559"/>
                              </a:lnTo>
                              <a:lnTo>
                                <a:pt x="69" y="564"/>
                              </a:lnTo>
                              <a:lnTo>
                                <a:pt x="56" y="568"/>
                              </a:lnTo>
                              <a:lnTo>
                                <a:pt x="43" y="571"/>
                              </a:lnTo>
                              <a:lnTo>
                                <a:pt x="29" y="573"/>
                              </a:lnTo>
                              <a:lnTo>
                                <a:pt x="15" y="575"/>
                              </a:lnTo>
                              <a:lnTo>
                                <a:pt x="0" y="575"/>
                              </a:lnTo>
                              <a:lnTo>
                                <a:pt x="15" y="575"/>
                              </a:lnTo>
                              <a:lnTo>
                                <a:pt x="29" y="577"/>
                              </a:lnTo>
                              <a:lnTo>
                                <a:pt x="43" y="579"/>
                              </a:lnTo>
                              <a:lnTo>
                                <a:pt x="56" y="582"/>
                              </a:lnTo>
                              <a:lnTo>
                                <a:pt x="69" y="586"/>
                              </a:lnTo>
                              <a:lnTo>
                                <a:pt x="81" y="592"/>
                              </a:lnTo>
                              <a:lnTo>
                                <a:pt x="92" y="597"/>
                              </a:lnTo>
                              <a:lnTo>
                                <a:pt x="102" y="605"/>
                              </a:lnTo>
                              <a:lnTo>
                                <a:pt x="111" y="610"/>
                              </a:lnTo>
                              <a:lnTo>
                                <a:pt x="119" y="619"/>
                              </a:lnTo>
                              <a:lnTo>
                                <a:pt x="127" y="627"/>
                              </a:lnTo>
                              <a:lnTo>
                                <a:pt x="133" y="636"/>
                              </a:lnTo>
                              <a:lnTo>
                                <a:pt x="137" y="643"/>
                              </a:lnTo>
                              <a:lnTo>
                                <a:pt x="141" y="652"/>
                              </a:lnTo>
                              <a:lnTo>
                                <a:pt x="143" y="664"/>
                              </a:lnTo>
                              <a:lnTo>
                                <a:pt x="144" y="673"/>
                              </a:lnTo>
                              <a:lnTo>
                                <a:pt x="144" y="1056"/>
                              </a:lnTo>
                              <a:lnTo>
                                <a:pt x="145" y="1065"/>
                              </a:lnTo>
                              <a:lnTo>
                                <a:pt x="147" y="1076"/>
                              </a:lnTo>
                              <a:lnTo>
                                <a:pt x="150" y="1086"/>
                              </a:lnTo>
                              <a:lnTo>
                                <a:pt x="155" y="1093"/>
                              </a:lnTo>
                              <a:lnTo>
                                <a:pt x="161" y="1102"/>
                              </a:lnTo>
                              <a:lnTo>
                                <a:pt x="168" y="1110"/>
                              </a:lnTo>
                              <a:lnTo>
                                <a:pt x="176" y="1117"/>
                              </a:lnTo>
                              <a:lnTo>
                                <a:pt x="186" y="1124"/>
                              </a:lnTo>
                              <a:lnTo>
                                <a:pt x="196" y="1130"/>
                              </a:lnTo>
                              <a:lnTo>
                                <a:pt x="207" y="1135"/>
                              </a:lnTo>
                              <a:lnTo>
                                <a:pt x="219" y="1141"/>
                              </a:lnTo>
                              <a:lnTo>
                                <a:pt x="232" y="1145"/>
                              </a:lnTo>
                              <a:lnTo>
                                <a:pt x="245" y="1149"/>
                              </a:lnTo>
                              <a:lnTo>
                                <a:pt x="259" y="1150"/>
                              </a:lnTo>
                              <a:lnTo>
                                <a:pt x="273" y="1153"/>
                              </a:lnTo>
                              <a:lnTo>
                                <a:pt x="289" y="1153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4016" id="Freeform 2" o:spid="_x0000_s1026" style="position:absolute;margin-left:288.25pt;margin-top:-.25pt;width:14.45pt;height:5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0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" path="m289,l273,,259,2,245,3,232,7r-13,4l207,17r-11,5l186,28r-10,7l168,42r-7,8l155,59r-5,7l147,76r-2,11l144,96r,383l143,488r-2,12l137,509r-4,7l127,525r-8,8l111,540r-9,7l92,553r-11,6l69,564r-13,4l43,571r-14,2l15,575,,575r15,l29,577r14,2l56,582r13,4l81,592r11,5l102,605r9,5l119,619r8,8l133,636r4,7l141,652r2,12l144,673r,383l145,1065r2,11l150,1086r5,7l161,1102r7,8l176,1117r10,7l196,1130r11,5l219,1141r13,4l245,1149r14,1l273,1153r16,l289,e" filled="f" strokeweight=".26mm">
                <v:path o:connecttype="custom" o:connectlocs="172757,0;155039,1903;138585,6979;124031,13958;111375,22206;101882,31722;94922,41874;91758,55197;91125,303901;89226,317225;84164,327376;75304,338162;64547,347044;51258,354657;35437,360367;18352,363540;0,364809;18352,366078;35437,369250;51258,375594;64547,383842;75304,392724;84164,403510;89226,413661;91125,426985;91758,675689;94922,689012;101882,699164;111375,708680;124031,716928;138585,723907;155039,728983;172757,731521;182882,0" o:connectangles="0,0,0,0,0,0,0,0,0,0,0,0,0,0,0,0,0,0,0,0,0,0,0,0,0,0,0,0,0,0,0,0,0,0"/>
              </v:shape>
            </w:pict>
          </mc:Fallback>
        </mc:AlternateConten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rPr>
          <w:rFonts w:ascii="Symbol" w:hAnsi="Symbol"/>
          <w:sz w:val="24"/>
        </w:rPr>
        <w:t></w:t>
      </w:r>
      <w:r w:rsidR="00A908F9">
        <w:rPr>
          <w:sz w:val="24"/>
        </w:rPr>
        <w:t xml:space="preserve"> </w:t>
      </w:r>
      <w:r w:rsidR="00A908F9">
        <w:rPr>
          <w:sz w:val="20"/>
        </w:rPr>
        <w:t>della biblioteca</w:t>
      </w:r>
      <w:r w:rsidR="00A908F9">
        <w:rPr>
          <w:rFonts w:ascii="Arial" w:hAnsi="Arial"/>
          <w:color w:val="FF0000"/>
          <w:sz w:val="24"/>
        </w:rPr>
        <w:t xml:space="preserve"> </w:t>
      </w:r>
    </w:p>
    <w:p w14:paraId="19472599" w14:textId="77777777" w:rsidR="00A908F9" w:rsidRDefault="00A908F9">
      <w:pPr>
        <w:pStyle w:val="Corpotesto"/>
        <w:tabs>
          <w:tab w:val="left" w:pos="1284"/>
        </w:tabs>
        <w:rPr>
          <w:sz w:val="16"/>
        </w:rPr>
      </w:pPr>
      <w:r>
        <w:rPr>
          <w:sz w:val="20"/>
        </w:rPr>
        <w:t>CODICE FISCALE</w:t>
      </w:r>
      <w:r>
        <w:t xml:space="preserve">: 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oppure</w:t>
      </w:r>
    </w:p>
    <w:p w14:paraId="597A2AC8" w14:textId="54AF4E44" w:rsidR="00A908F9" w:rsidRDefault="001A55CF">
      <w:pPr>
        <w:pStyle w:val="Corpotesto"/>
        <w:tabs>
          <w:tab w:val="left" w:pos="1284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80E96" wp14:editId="0D88D064">
                <wp:simplePos x="0" y="0"/>
                <wp:positionH relativeFrom="column">
                  <wp:posOffset>1610360</wp:posOffset>
                </wp:positionH>
                <wp:positionV relativeFrom="paragraph">
                  <wp:posOffset>14605</wp:posOffset>
                </wp:positionV>
                <wp:extent cx="1828800" cy="0"/>
                <wp:effectExtent l="13335" t="14605" r="1524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4E1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1.15pt" to="27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" strokeweight=".53mm"/>
            </w:pict>
          </mc:Fallback>
        </mc:AlternateConten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rPr>
          <w:rFonts w:ascii="Symbol" w:hAnsi="Symbol"/>
          <w:sz w:val="24"/>
        </w:rPr>
        <w:t></w:t>
      </w:r>
      <w:r w:rsidR="00A908F9">
        <w:rPr>
          <w:sz w:val="24"/>
        </w:rPr>
        <w:t xml:space="preserve"> </w:t>
      </w:r>
      <w:r w:rsidR="00A908F9">
        <w:rPr>
          <w:sz w:val="20"/>
        </w:rPr>
        <w:t>dell’istituzione della struttura sovraordinata</w:t>
      </w:r>
    </w:p>
    <w:p w14:paraId="3EC83072" w14:textId="77777777" w:rsidR="00A908F9" w:rsidRDefault="00A908F9">
      <w:pPr>
        <w:pStyle w:val="Corpotesto"/>
        <w:tabs>
          <w:tab w:val="left" w:pos="1284"/>
        </w:tabs>
      </w:pPr>
      <w:r>
        <w:rPr>
          <w:sz w:val="20"/>
        </w:rPr>
        <w:t>PARTITA IVA</w:t>
      </w:r>
      <w:r>
        <w:t xml:space="preserve">: </w:t>
      </w:r>
      <w:r>
        <w:tab/>
      </w:r>
      <w:r>
        <w:tab/>
      </w:r>
    </w:p>
    <w:p w14:paraId="20F74D92" w14:textId="75A6A519" w:rsidR="00A908F9" w:rsidRDefault="001A55CF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4562D" wp14:editId="3F247B9A">
                <wp:simplePos x="0" y="0"/>
                <wp:positionH relativeFrom="column">
                  <wp:posOffset>1610360</wp:posOffset>
                </wp:positionH>
                <wp:positionV relativeFrom="paragraph">
                  <wp:posOffset>6985</wp:posOffset>
                </wp:positionV>
                <wp:extent cx="1828800" cy="0"/>
                <wp:effectExtent l="13335" t="11430" r="15240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E504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.55pt" to="270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" strokeweight=".53mm"/>
            </w:pict>
          </mc:Fallback>
        </mc:AlternateContent>
      </w:r>
    </w:p>
    <w:p w14:paraId="4A67B0CE" w14:textId="77777777" w:rsidR="00A908F9" w:rsidRDefault="00A908F9">
      <w:pPr>
        <w:pStyle w:val="Corpotesto"/>
        <w:tabs>
          <w:tab w:val="left" w:pos="1284"/>
        </w:tabs>
      </w:pPr>
    </w:p>
    <w:p w14:paraId="06F6B5B7" w14:textId="77777777" w:rsidR="007B0F47" w:rsidRDefault="007B0F47">
      <w:pPr>
        <w:pStyle w:val="Corpotesto"/>
        <w:tabs>
          <w:tab w:val="left" w:pos="1284"/>
        </w:tabs>
      </w:pPr>
    </w:p>
    <w:p w14:paraId="41A5F004" w14:textId="77777777" w:rsidR="007B0F47" w:rsidRDefault="007B0F47">
      <w:pPr>
        <w:pStyle w:val="Corpotesto"/>
        <w:tabs>
          <w:tab w:val="left" w:pos="1284"/>
        </w:tabs>
      </w:pPr>
    </w:p>
    <w:p w14:paraId="15F5AEAF" w14:textId="77777777" w:rsidR="00A908F9" w:rsidRDefault="00A908F9">
      <w:pPr>
        <w:pStyle w:val="Titolo2"/>
        <w:tabs>
          <w:tab w:val="left" w:pos="1284"/>
        </w:tabs>
      </w:pPr>
      <w:bookmarkStart w:id="7" w:name="_Toc69227756"/>
      <w:r>
        <w:t>Autonomia amministrativa della biblioteca:</w:t>
      </w:r>
      <w:bookmarkEnd w:id="7"/>
      <w:r>
        <w:tab/>
      </w:r>
      <w:r>
        <w:tab/>
      </w:r>
    </w:p>
    <w:p w14:paraId="0D3B3244" w14:textId="77777777" w:rsidR="00A908F9" w:rsidRDefault="00A908F9">
      <w:pPr>
        <w:tabs>
          <w:tab w:val="left" w:pos="1851"/>
        </w:tabs>
        <w:spacing w:line="360" w:lineRule="auto"/>
        <w:ind w:left="567" w:right="426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</w:r>
    </w:p>
    <w:p w14:paraId="33040124" w14:textId="77777777" w:rsidR="00A908F9" w:rsidRDefault="00A908F9">
      <w:pPr>
        <w:tabs>
          <w:tab w:val="left" w:pos="426"/>
        </w:tabs>
        <w:ind w:left="567" w:right="425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 no, indicare la struttura sovraordinata:</w:t>
      </w:r>
    </w:p>
    <w:p w14:paraId="3BACA2E3" w14:textId="77777777" w:rsidR="00A908F9" w:rsidRDefault="00A908F9">
      <w:pPr>
        <w:ind w:left="4962"/>
        <w:rPr>
          <w:u w:val="single"/>
        </w:rPr>
      </w:pPr>
      <w:r>
        <w:rPr>
          <w:u w:val="single"/>
        </w:rPr>
        <w:t>________________________________________________</w:t>
      </w:r>
    </w:p>
    <w:p w14:paraId="68F1AC03" w14:textId="77777777" w:rsidR="00A908F9" w:rsidRDefault="00A908F9">
      <w:pPr>
        <w:rPr>
          <w:sz w:val="18"/>
        </w:rPr>
      </w:pPr>
    </w:p>
    <w:p w14:paraId="1A60EF38" w14:textId="77777777" w:rsidR="00A908F9" w:rsidRDefault="00A908F9">
      <w:pPr>
        <w:pStyle w:val="Titolo2"/>
        <w:tabs>
          <w:tab w:val="left" w:pos="1284"/>
        </w:tabs>
      </w:pPr>
      <w:bookmarkStart w:id="8" w:name="_Toc69227757"/>
      <w:r>
        <w:lastRenderedPageBreak/>
        <w:t>Indirizzo:</w:t>
      </w:r>
      <w:bookmarkEnd w:id="8"/>
    </w:p>
    <w:p w14:paraId="13C6020D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Via/Piazza</w:t>
      </w:r>
    </w:p>
    <w:p w14:paraId="2E4963DF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 xml:space="preserve">Comune </w:t>
      </w:r>
      <w:r>
        <w:tab/>
      </w:r>
      <w:r>
        <w:tab/>
      </w:r>
      <w:r>
        <w:tab/>
      </w:r>
      <w:r>
        <w:tab/>
      </w:r>
      <w:r>
        <w:tab/>
        <w:t>CAP</w:t>
      </w:r>
    </w:p>
    <w:p w14:paraId="50892FDD" w14:textId="77777777" w:rsidR="00A908F9" w:rsidRDefault="00A032CF">
      <w:pPr>
        <w:pStyle w:val="Corpotesto"/>
        <w:tabs>
          <w:tab w:val="left" w:pos="959"/>
          <w:tab w:val="left" w:pos="1526"/>
          <w:tab w:val="left" w:pos="3227"/>
        </w:tabs>
      </w:pPr>
      <w:r>
        <w:t>F</w:t>
      </w:r>
      <w:r w:rsidR="00A908F9">
        <w:t>razione</w:t>
      </w:r>
    </w:p>
    <w:p w14:paraId="39FE008F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Provincia</w:t>
      </w:r>
    </w:p>
    <w:p w14:paraId="60684E88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Regione</w:t>
      </w:r>
    </w:p>
    <w:p w14:paraId="1C99966B" w14:textId="0B94AAE2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Telefono: (ripetibile)</w:t>
      </w:r>
      <w:r>
        <w:tab/>
      </w:r>
      <w:r>
        <w:tab/>
        <w:t>...........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4B2C46A2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Fax:</w:t>
      </w:r>
      <w:r>
        <w:tab/>
        <w:t xml:space="preserve"> (ripetibile)</w:t>
      </w:r>
      <w:r>
        <w:tab/>
      </w:r>
      <w:r>
        <w:tab/>
        <w:t>...........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7C9EA4CB" w14:textId="664CBD4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E-mail:</w:t>
      </w:r>
      <w:r>
        <w:tab/>
        <w:t xml:space="preserve"> (ripetibile)</w:t>
      </w:r>
      <w:r>
        <w:tab/>
      </w:r>
      <w:r>
        <w:tab/>
        <w:t xml:space="preserve">........... 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29064308" w14:textId="0EB2E89C" w:rsidR="00390F1A" w:rsidRDefault="00390F1A" w:rsidP="00390F1A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PEC:</w:t>
      </w:r>
      <w:r>
        <w:tab/>
        <w:t xml:space="preserve"> (ripetibile)</w:t>
      </w:r>
      <w:r>
        <w:tab/>
      </w:r>
      <w:r>
        <w:tab/>
        <w:t xml:space="preserve">........... 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6D24E7D2" w14:textId="4B6C77DC" w:rsidR="0056104E" w:rsidRDefault="00A908F9" w:rsidP="00E24582">
      <w:pPr>
        <w:pStyle w:val="Corpotesto"/>
        <w:tabs>
          <w:tab w:val="left" w:pos="959"/>
          <w:tab w:val="left" w:pos="1526"/>
          <w:tab w:val="left" w:pos="3227"/>
        </w:tabs>
        <w:ind w:left="426" w:firstLine="0"/>
      </w:pPr>
      <w:r>
        <w:t>URL: (home page della biblioteca e/o di particolari servizi</w:t>
      </w:r>
      <w:r w:rsidR="00B35773">
        <w:t>, es. pagina Facebook, Twitter, Instagram</w:t>
      </w:r>
      <w:r>
        <w:t>) (ripetibile) eventuale nota testuale</w:t>
      </w:r>
    </w:p>
    <w:p w14:paraId="277BDD4B" w14:textId="55E5464F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57C72A27" w14:textId="0EA8F1C3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024F8648" w14:textId="3FDF33B9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0391E64F" w14:textId="1A5954B3" w:rsidR="00961602" w:rsidRPr="00315ACB" w:rsidRDefault="002535AC" w:rsidP="002535AC">
      <w:pPr>
        <w:pStyle w:val="Titolo2"/>
      </w:pPr>
      <w:bookmarkStart w:id="9" w:name="_Toc69227758"/>
      <w:r w:rsidRPr="00315ACB">
        <w:t>Breve descrizione della Biblioteca/storia</w:t>
      </w:r>
      <w:r w:rsidR="00315ACB">
        <w:t>:</w:t>
      </w:r>
      <w:bookmarkEnd w:id="9"/>
      <w:r w:rsidRPr="00315ACB">
        <w:t xml:space="preserve"> </w:t>
      </w:r>
    </w:p>
    <w:p w14:paraId="7CD72C43" w14:textId="1D2540B0" w:rsidR="002535AC" w:rsidRDefault="002535AC" w:rsidP="00961602">
      <w:pPr>
        <w:pStyle w:val="Titolo2"/>
        <w:numPr>
          <w:ilvl w:val="0"/>
          <w:numId w:val="0"/>
        </w:numPr>
      </w:pPr>
      <w:bookmarkStart w:id="10" w:name="_Toc69227759"/>
      <w:r w:rsidRPr="00315ACB">
        <w:t>(Testo libero, m</w:t>
      </w:r>
      <w:r w:rsidR="00DA6BED">
        <w:t>ax</w:t>
      </w:r>
      <w:r w:rsidRPr="00315ACB">
        <w:t xml:space="preserve"> </w:t>
      </w:r>
      <w:r w:rsidR="005F1FC1" w:rsidRPr="00315ACB">
        <w:t>5</w:t>
      </w:r>
      <w:r w:rsidRPr="00315ACB">
        <w:t>000 caratteri)</w:t>
      </w:r>
      <w:bookmarkEnd w:id="10"/>
    </w:p>
    <w:p w14:paraId="392F5E47" w14:textId="6940A86D" w:rsidR="00295D95" w:rsidRDefault="00295D95" w:rsidP="00295D95"/>
    <w:p w14:paraId="708A473E" w14:textId="7895A227" w:rsidR="00295D95" w:rsidRDefault="00295D95" w:rsidP="00295D95"/>
    <w:p w14:paraId="1F7ABA77" w14:textId="19B22F3F" w:rsidR="00821308" w:rsidRDefault="00821308" w:rsidP="00295D95"/>
    <w:p w14:paraId="043DF71D" w14:textId="77777777" w:rsidR="00821308" w:rsidRDefault="00821308" w:rsidP="00295D95"/>
    <w:p w14:paraId="56628554" w14:textId="1CA1D24B" w:rsidR="00821308" w:rsidRDefault="00821308" w:rsidP="00295D95"/>
    <w:p w14:paraId="070D4B82" w14:textId="24167FE9" w:rsidR="00821308" w:rsidRDefault="00821308" w:rsidP="00295D95"/>
    <w:p w14:paraId="0E35E4A4" w14:textId="77777777" w:rsidR="00821308" w:rsidRPr="00295D95" w:rsidRDefault="00821308" w:rsidP="00295D95"/>
    <w:p w14:paraId="70D0298E" w14:textId="77777777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3BDE48AB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</w:p>
    <w:p w14:paraId="599698D1" w14:textId="77777777" w:rsidR="00A908F9" w:rsidRDefault="00A908F9">
      <w:pPr>
        <w:pStyle w:val="Titolo2"/>
        <w:tabs>
          <w:tab w:val="left" w:pos="959"/>
          <w:tab w:val="left" w:pos="1526"/>
          <w:tab w:val="left" w:pos="3227"/>
        </w:tabs>
      </w:pPr>
      <w:bookmarkStart w:id="11" w:name="_Toc69227760"/>
      <w:r>
        <w:t>Profilo storico e sede</w:t>
      </w:r>
      <w:bookmarkEnd w:id="11"/>
    </w:p>
    <w:p w14:paraId="01717BD2" w14:textId="77777777" w:rsidR="00A908F9" w:rsidRDefault="00A908F9">
      <w:pPr>
        <w:pStyle w:val="Titolo3"/>
        <w:tabs>
          <w:tab w:val="left" w:pos="1526"/>
          <w:tab w:val="left" w:pos="3227"/>
        </w:tabs>
      </w:pPr>
      <w:bookmarkStart w:id="12" w:name="_Toc69227761"/>
      <w:r>
        <w:t>Data di fondazione</w:t>
      </w:r>
      <w:r w:rsidR="00A032CF">
        <w:t xml:space="preserve"> della biblioteca</w:t>
      </w:r>
      <w:bookmarkEnd w:id="1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0"/>
        <w:gridCol w:w="248"/>
        <w:gridCol w:w="248"/>
        <w:gridCol w:w="248"/>
        <w:gridCol w:w="163"/>
        <w:gridCol w:w="404"/>
        <w:gridCol w:w="284"/>
        <w:gridCol w:w="283"/>
        <w:gridCol w:w="163"/>
        <w:gridCol w:w="261"/>
        <w:gridCol w:w="239"/>
        <w:gridCol w:w="45"/>
        <w:gridCol w:w="8"/>
      </w:tblGrid>
      <w:tr w:rsidR="00A908F9" w14:paraId="0091EB0F" w14:textId="77777777" w:rsidTr="00E44616">
        <w:trPr>
          <w:cantSplit/>
          <w:trHeight w:val="359"/>
        </w:trPr>
        <w:tc>
          <w:tcPr>
            <w:tcW w:w="3560" w:type="dxa"/>
            <w:gridSpan w:val="12"/>
          </w:tcPr>
          <w:p w14:paraId="79A7DE5C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  <w:r>
              <w:rPr>
                <w:sz w:val="24"/>
              </w:rPr>
              <w:tab/>
            </w:r>
            <w:r>
              <w:rPr>
                <w:sz w:val="18"/>
              </w:rPr>
              <w:t>Anno</w:t>
            </w:r>
            <w:r>
              <w:rPr>
                <w:sz w:val="18"/>
              </w:rPr>
              <w:tab/>
              <w:t xml:space="preserve">oppure Secolo   </w:t>
            </w:r>
          </w:p>
        </w:tc>
        <w:tc>
          <w:tcPr>
            <w:tcW w:w="53" w:type="dxa"/>
            <w:gridSpan w:val="2"/>
            <w:tcMar>
              <w:left w:w="0" w:type="dxa"/>
              <w:right w:w="0" w:type="dxa"/>
            </w:tcMar>
          </w:tcPr>
          <w:p w14:paraId="380A5CAB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</w:pPr>
          </w:p>
        </w:tc>
      </w:tr>
      <w:tr w:rsidR="00A908F9" w14:paraId="733F0719" w14:textId="77777777" w:rsidTr="00E44616">
        <w:trPr>
          <w:gridAfter w:val="1"/>
          <w:wAfter w:w="8" w:type="dxa"/>
          <w:cantSplit/>
        </w:trPr>
        <w:tc>
          <w:tcPr>
            <w:tcW w:w="779" w:type="dxa"/>
          </w:tcPr>
          <w:p w14:paraId="78F3573E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66D997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642CF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2DC794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6470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163" w:type="dxa"/>
          </w:tcPr>
          <w:p w14:paraId="766FF733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404" w:type="dxa"/>
          </w:tcPr>
          <w:p w14:paraId="406B498D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80F5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35EF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163" w:type="dxa"/>
          </w:tcPr>
          <w:p w14:paraId="443AE046" w14:textId="77777777" w:rsidR="00A908F9" w:rsidRDefault="00A908F9">
            <w:pPr>
              <w:tabs>
                <w:tab w:val="left" w:pos="888"/>
                <w:tab w:val="left" w:pos="1455"/>
                <w:tab w:val="left" w:pos="3156"/>
              </w:tabs>
              <w:ind w:left="-71" w:right="-8150"/>
              <w:rPr>
                <w:sz w:val="18"/>
              </w:rPr>
            </w:pPr>
          </w:p>
        </w:tc>
        <w:tc>
          <w:tcPr>
            <w:tcW w:w="261" w:type="dxa"/>
          </w:tcPr>
          <w:p w14:paraId="21BABE17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141B37F9" w14:textId="77777777" w:rsidR="00A908F9" w:rsidRDefault="00A908F9">
            <w:pPr>
              <w:rPr>
                <w:sz w:val="18"/>
              </w:rPr>
            </w:pPr>
          </w:p>
        </w:tc>
      </w:tr>
    </w:tbl>
    <w:p w14:paraId="54003A66" w14:textId="77777777" w:rsidR="00A908F9" w:rsidRDefault="00A908F9">
      <w:pPr>
        <w:tabs>
          <w:tab w:val="left" w:pos="426"/>
        </w:tabs>
        <w:spacing w:line="360" w:lineRule="auto"/>
        <w:ind w:left="567" w:right="426" w:hanging="567"/>
        <w:jc w:val="both"/>
        <w:rPr>
          <w:sz w:val="24"/>
        </w:rPr>
      </w:pPr>
    </w:p>
    <w:p w14:paraId="27CD3FAF" w14:textId="77777777" w:rsidR="00A908F9" w:rsidRDefault="00A908F9">
      <w:pPr>
        <w:pStyle w:val="Titolo3"/>
      </w:pPr>
      <w:bookmarkStart w:id="13" w:name="_Toc69227762"/>
      <w:r>
        <w:t>Data istituzione attuale</w:t>
      </w:r>
      <w:r w:rsidR="00A032CF">
        <w:t xml:space="preserve"> della biblioteca</w:t>
      </w:r>
      <w:bookmarkEnd w:id="13"/>
    </w:p>
    <w:p w14:paraId="0810F43E" w14:textId="77777777" w:rsidR="00A908F9" w:rsidRDefault="00A908F9">
      <w:pPr>
        <w:rPr>
          <w:sz w:val="18"/>
        </w:rPr>
      </w:pPr>
      <w:r>
        <w:rPr>
          <w:sz w:val="16"/>
        </w:rPr>
        <w:tab/>
      </w:r>
      <w:r>
        <w:rPr>
          <w:sz w:val="18"/>
        </w:rPr>
        <w:t>Anno</w:t>
      </w:r>
    </w:p>
    <w:p w14:paraId="0D76B5EF" w14:textId="77777777" w:rsidR="00A908F9" w:rsidRDefault="00A908F9">
      <w:pPr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3"/>
        <w:gridCol w:w="213"/>
        <w:gridCol w:w="223"/>
      </w:tblGrid>
      <w:tr w:rsidR="00A908F9" w14:paraId="496F33DC" w14:textId="77777777">
        <w:trPr>
          <w:cantSplit/>
        </w:trPr>
        <w:tc>
          <w:tcPr>
            <w:tcW w:w="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2E4946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BDC5CA" w14:textId="5F1CFBF2" w:rsidR="00A908F9" w:rsidRDefault="00A908F9">
            <w:pPr>
              <w:rPr>
                <w:sz w:val="18"/>
              </w:rPr>
            </w:pPr>
          </w:p>
        </w:tc>
        <w:tc>
          <w:tcPr>
            <w:tcW w:w="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59BB89" w14:textId="75FA5E5C" w:rsidR="00A908F9" w:rsidRDefault="00A908F9">
            <w:pPr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58FF" w14:textId="77777777" w:rsidR="00A908F9" w:rsidRDefault="00A908F9">
            <w:pPr>
              <w:rPr>
                <w:sz w:val="18"/>
              </w:rPr>
            </w:pPr>
          </w:p>
        </w:tc>
      </w:tr>
    </w:tbl>
    <w:p w14:paraId="4A255743" w14:textId="77777777" w:rsidR="00A908F9" w:rsidRDefault="00A908F9">
      <w:pPr>
        <w:pStyle w:val="Corpotesto"/>
      </w:pPr>
    </w:p>
    <w:p w14:paraId="1591851A" w14:textId="77777777" w:rsidR="00A908F9" w:rsidRDefault="00A908F9">
      <w:pPr>
        <w:pStyle w:val="Titolo3"/>
        <w:rPr>
          <w:rFonts w:ascii="Symbol" w:hAnsi="Symbol"/>
          <w:sz w:val="24"/>
        </w:rPr>
      </w:pPr>
      <w:r>
        <w:tab/>
      </w:r>
      <w:bookmarkStart w:id="14" w:name="_Toc69227763"/>
      <w:r>
        <w:t>Edificio Monumentale</w:t>
      </w:r>
      <w:bookmarkEnd w:id="14"/>
      <w:r>
        <w:rPr>
          <w:sz w:val="24"/>
        </w:rPr>
        <w:t xml:space="preserve"> </w:t>
      </w:r>
    </w:p>
    <w:p w14:paraId="0AABEF2B" w14:textId="77777777" w:rsidR="00A908F9" w:rsidRDefault="00A908F9">
      <w:pPr>
        <w:rPr>
          <w:rFonts w:ascii="Symbol" w:hAnsi="Symbol"/>
        </w:rPr>
      </w:pPr>
      <w:r>
        <w:tab/>
      </w:r>
      <w:r>
        <w:tab/>
      </w: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</w:p>
    <w:tbl>
      <w:tblPr>
        <w:tblW w:w="0" w:type="auto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567"/>
        <w:gridCol w:w="420"/>
        <w:gridCol w:w="320"/>
        <w:gridCol w:w="320"/>
        <w:gridCol w:w="320"/>
        <w:gridCol w:w="321"/>
        <w:gridCol w:w="850"/>
      </w:tblGrid>
      <w:tr w:rsidR="00A908F9" w14:paraId="1EAB1B68" w14:textId="77777777">
        <w:trPr>
          <w:cantSplit/>
        </w:trPr>
        <w:tc>
          <w:tcPr>
            <w:tcW w:w="4253" w:type="dxa"/>
          </w:tcPr>
          <w:p w14:paraId="01030B5C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68" w:type="dxa"/>
            <w:gridSpan w:val="8"/>
          </w:tcPr>
          <w:p w14:paraId="6CD76784" w14:textId="77777777" w:rsidR="00A908F9" w:rsidRDefault="00A908F9">
            <w:pPr>
              <w:pStyle w:val="Intestazione"/>
              <w:tabs>
                <w:tab w:val="clear" w:pos="4819"/>
                <w:tab w:val="clear" w:pos="9638"/>
                <w:tab w:val="left" w:pos="638"/>
                <w:tab w:val="left" w:pos="1347"/>
                <w:tab w:val="left" w:pos="2339"/>
              </w:tabs>
              <w:spacing w:line="360" w:lineRule="auto"/>
            </w:pPr>
            <w:r>
              <w:t>Anno</w:t>
            </w:r>
            <w:r>
              <w:tab/>
              <w:t>oppure</w:t>
            </w:r>
            <w:r>
              <w:tab/>
              <w:t xml:space="preserve">Secolo </w:t>
            </w:r>
          </w:p>
        </w:tc>
      </w:tr>
      <w:tr w:rsidR="00A908F9" w14:paraId="71CE0882" w14:textId="77777777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472BB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5CC06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14:paraId="7A50DE43" w14:textId="77777777" w:rsidR="00A908F9" w:rsidRDefault="00A908F9">
            <w:pPr>
              <w:ind w:left="-921" w:right="-2744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99D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EBC6685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</w:tcPr>
          <w:p w14:paraId="5CB5D5C8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</w:tcPr>
          <w:p w14:paraId="46D72ED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1" w:type="dxa"/>
          </w:tcPr>
          <w:p w14:paraId="482D28D4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0784195F" w14:textId="77777777" w:rsidR="00A908F9" w:rsidRDefault="00A908F9">
            <w:pPr>
              <w:rPr>
                <w:sz w:val="18"/>
              </w:rPr>
            </w:pPr>
          </w:p>
        </w:tc>
      </w:tr>
    </w:tbl>
    <w:p w14:paraId="08294982" w14:textId="77777777" w:rsidR="00A908F9" w:rsidRDefault="00A908F9">
      <w:pPr>
        <w:pStyle w:val="Corpotesto"/>
      </w:pPr>
    </w:p>
    <w:p w14:paraId="32F5B175" w14:textId="77777777" w:rsidR="00A908F9" w:rsidRDefault="00A908F9">
      <w:pPr>
        <w:pStyle w:val="Titolo3"/>
        <w:rPr>
          <w:rFonts w:ascii="Symbol" w:hAnsi="Symbol"/>
          <w:sz w:val="24"/>
        </w:rPr>
      </w:pPr>
      <w:r>
        <w:tab/>
      </w:r>
      <w:bookmarkStart w:id="15" w:name="_Toc69227764"/>
      <w:r>
        <w:t>Edificio appositamente costruito</w:t>
      </w:r>
      <w:bookmarkEnd w:id="15"/>
    </w:p>
    <w:p w14:paraId="16A595F2" w14:textId="77777777" w:rsidR="00A908F9" w:rsidRDefault="00A908F9">
      <w:pPr>
        <w:rPr>
          <w:rFonts w:ascii="Symbol" w:hAnsi="Symbol"/>
          <w:sz w:val="24"/>
        </w:rPr>
      </w:pPr>
      <w:r>
        <w:tab/>
      </w:r>
      <w:r>
        <w:tab/>
        <w:t>sì</w:t>
      </w:r>
      <w:r>
        <w:tab/>
      </w:r>
      <w:r>
        <w:t></w:t>
      </w:r>
      <w:r>
        <w:tab/>
      </w:r>
      <w:r>
        <w:tab/>
        <w:t>no</w:t>
      </w:r>
      <w:r>
        <w:tab/>
      </w:r>
      <w:r>
        <w:t>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"/>
        <w:gridCol w:w="248"/>
        <w:gridCol w:w="248"/>
        <w:gridCol w:w="248"/>
        <w:gridCol w:w="163"/>
        <w:gridCol w:w="404"/>
        <w:gridCol w:w="284"/>
        <w:gridCol w:w="283"/>
        <w:gridCol w:w="163"/>
        <w:gridCol w:w="261"/>
        <w:gridCol w:w="231"/>
        <w:gridCol w:w="53"/>
      </w:tblGrid>
      <w:tr w:rsidR="00A908F9" w14:paraId="27EC3023" w14:textId="77777777">
        <w:trPr>
          <w:cantSplit/>
          <w:trHeight w:val="359"/>
        </w:trPr>
        <w:tc>
          <w:tcPr>
            <w:tcW w:w="3560" w:type="dxa"/>
            <w:gridSpan w:val="12"/>
          </w:tcPr>
          <w:p w14:paraId="6976207B" w14:textId="77777777" w:rsidR="00B2486F" w:rsidRDefault="00A908F9">
            <w:pPr>
              <w:tabs>
                <w:tab w:val="left" w:pos="709"/>
                <w:tab w:val="left" w:pos="1276"/>
                <w:tab w:val="left" w:pos="2977"/>
              </w:tabs>
            </w:pPr>
            <w:r>
              <w:tab/>
            </w:r>
          </w:p>
          <w:p w14:paraId="73C8F808" w14:textId="77777777" w:rsidR="00A908F9" w:rsidRDefault="00B2486F">
            <w:pPr>
              <w:tabs>
                <w:tab w:val="left" w:pos="709"/>
                <w:tab w:val="left" w:pos="1276"/>
                <w:tab w:val="left" w:pos="2977"/>
              </w:tabs>
            </w:pPr>
            <w:r>
              <w:t xml:space="preserve">              </w:t>
            </w:r>
            <w:r w:rsidR="00A908F9">
              <w:t>Data di costruzione</w:t>
            </w:r>
            <w:r>
              <w:t xml:space="preserve"> dell’edificio    </w:t>
            </w:r>
          </w:p>
          <w:p w14:paraId="7FE03394" w14:textId="77777777" w:rsidR="00A908F9" w:rsidRDefault="00A908F9">
            <w:pPr>
              <w:tabs>
                <w:tab w:val="left" w:pos="709"/>
                <w:tab w:val="left" w:pos="1276"/>
                <w:tab w:val="left" w:pos="2977"/>
              </w:tabs>
              <w:rPr>
                <w:sz w:val="18"/>
              </w:rPr>
            </w:pPr>
            <w:r>
              <w:rPr>
                <w:sz w:val="24"/>
              </w:rPr>
              <w:tab/>
            </w:r>
            <w:r>
              <w:rPr>
                <w:sz w:val="18"/>
              </w:rPr>
              <w:t>Anno</w:t>
            </w:r>
            <w:r>
              <w:rPr>
                <w:sz w:val="18"/>
              </w:rPr>
              <w:tab/>
              <w:t xml:space="preserve">oppure Secolo    </w:t>
            </w:r>
          </w:p>
        </w:tc>
        <w:tc>
          <w:tcPr>
            <w:tcW w:w="53" w:type="dxa"/>
            <w:tcMar>
              <w:left w:w="0" w:type="dxa"/>
              <w:right w:w="0" w:type="dxa"/>
            </w:tcMar>
          </w:tcPr>
          <w:p w14:paraId="5727AB87" w14:textId="77777777" w:rsidR="00A908F9" w:rsidRDefault="00A908F9"/>
        </w:tc>
      </w:tr>
      <w:tr w:rsidR="00A908F9" w14:paraId="637CED1D" w14:textId="77777777">
        <w:trPr>
          <w:cantSplit/>
        </w:trPr>
        <w:tc>
          <w:tcPr>
            <w:tcW w:w="779" w:type="dxa"/>
          </w:tcPr>
          <w:p w14:paraId="2AFF7D3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7474C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B124E0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E087C2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E3E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163" w:type="dxa"/>
          </w:tcPr>
          <w:p w14:paraId="7E683197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404" w:type="dxa"/>
          </w:tcPr>
          <w:p w14:paraId="7E4366C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B33D0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AA12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163" w:type="dxa"/>
          </w:tcPr>
          <w:p w14:paraId="027C69F5" w14:textId="77777777" w:rsidR="00A908F9" w:rsidRDefault="00A908F9">
            <w:pPr>
              <w:ind w:left="-71" w:right="-8150"/>
              <w:rPr>
                <w:sz w:val="18"/>
              </w:rPr>
            </w:pPr>
          </w:p>
        </w:tc>
        <w:tc>
          <w:tcPr>
            <w:tcW w:w="261" w:type="dxa"/>
          </w:tcPr>
          <w:p w14:paraId="79F98151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73E2EBCC" w14:textId="77777777" w:rsidR="00A908F9" w:rsidRDefault="00A908F9">
            <w:pPr>
              <w:rPr>
                <w:sz w:val="18"/>
              </w:rPr>
            </w:pPr>
          </w:p>
        </w:tc>
      </w:tr>
    </w:tbl>
    <w:p w14:paraId="4AA1630D" w14:textId="2E71A014" w:rsidR="00A908F9" w:rsidRDefault="00A908F9">
      <w:pPr>
        <w:spacing w:line="360" w:lineRule="auto"/>
        <w:jc w:val="both"/>
      </w:pPr>
    </w:p>
    <w:p w14:paraId="5816E7CC" w14:textId="77777777" w:rsidR="00821308" w:rsidRDefault="00821308">
      <w:pPr>
        <w:spacing w:line="360" w:lineRule="auto"/>
        <w:jc w:val="both"/>
      </w:pPr>
    </w:p>
    <w:p w14:paraId="1E8A5B14" w14:textId="18B9D869" w:rsidR="00BC32FA" w:rsidRDefault="00BC32FA" w:rsidP="00BC32FA">
      <w:pPr>
        <w:pStyle w:val="Titolo3"/>
        <w:rPr>
          <w:rFonts w:ascii="Symbol" w:hAnsi="Symbol"/>
          <w:sz w:val="24"/>
        </w:rPr>
      </w:pPr>
      <w:r>
        <w:tab/>
      </w:r>
      <w:bookmarkStart w:id="16" w:name="_Toc69227765"/>
      <w:r>
        <w:t>Spazi:</w:t>
      </w:r>
      <w:bookmarkEnd w:id="16"/>
      <w:r>
        <w:t xml:space="preserve"> </w:t>
      </w:r>
    </w:p>
    <w:p w14:paraId="4B79A349" w14:textId="4ACB2C43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 xml:space="preserve">spazi per convegni, seminari, attività culturali, esposizioni, spettacoli cinematografici e/o </w:t>
      </w:r>
      <w:proofErr w:type="gramStart"/>
      <w:r w:rsidRPr="00EA49AF">
        <w:rPr>
          <w:rFonts w:cstheme="minorHAnsi"/>
          <w:lang w:eastAsia="it-IT"/>
        </w:rPr>
        <w:t>teatrali</w:t>
      </w:r>
      <w:r w:rsidR="0094184D">
        <w:rPr>
          <w:rFonts w:cstheme="minorHAnsi"/>
          <w:lang w:eastAsia="it-IT"/>
        </w:rPr>
        <w:t>:</w:t>
      </w:r>
      <w:r>
        <w:rPr>
          <w:rFonts w:cstheme="minorHAnsi"/>
          <w:lang w:eastAsia="it-IT"/>
        </w:rPr>
        <w:t xml:space="preserve">   </w:t>
      </w:r>
      <w:proofErr w:type="gramEnd"/>
      <w:r>
        <w:t>sì</w:t>
      </w:r>
      <w:r w:rsidR="0094184D">
        <w:t xml:space="preserve">  </w:t>
      </w:r>
      <w:r>
        <w:t xml:space="preserve">    no </w:t>
      </w:r>
      <w:r>
        <w:t></w:t>
      </w:r>
    </w:p>
    <w:p w14:paraId="296A62E3" w14:textId="36051DF0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area ristoro/bar e/o ristorante</w:t>
      </w:r>
      <w:r w:rsidR="0094184D">
        <w:rPr>
          <w:rFonts w:cstheme="minorHAnsi"/>
          <w:lang w:eastAsia="it-IT"/>
        </w:rPr>
        <w:t xml:space="preserve">: </w:t>
      </w:r>
      <w:proofErr w:type="gramStart"/>
      <w:r w:rsidR="0094184D">
        <w:t xml:space="preserve">sì  </w:t>
      </w:r>
      <w:r w:rsidR="0094184D">
        <w:t></w:t>
      </w:r>
      <w:proofErr w:type="gramEnd"/>
      <w:r w:rsidR="0094184D">
        <w:t xml:space="preserve">    no </w:t>
      </w:r>
      <w:r w:rsidR="0094184D">
        <w:t></w:t>
      </w:r>
    </w:p>
    <w:p w14:paraId="195683A7" w14:textId="35D313A9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 xml:space="preserve">giardino, cortile e/o terrazzo fruibile </w:t>
      </w:r>
      <w:proofErr w:type="gramStart"/>
      <w:r w:rsidRPr="00EA49AF">
        <w:rPr>
          <w:rFonts w:cstheme="minorHAnsi"/>
          <w:lang w:eastAsia="it-IT"/>
        </w:rPr>
        <w:t>dall’utenza</w:t>
      </w:r>
      <w:r w:rsidR="0094184D">
        <w:rPr>
          <w:rFonts w:cstheme="minorHAnsi"/>
          <w:lang w:eastAsia="it-IT"/>
        </w:rPr>
        <w:t xml:space="preserve">: </w:t>
      </w:r>
      <w:r w:rsidR="0094184D" w:rsidRPr="0094184D">
        <w:t xml:space="preserve"> </w:t>
      </w:r>
      <w:r w:rsidR="0094184D">
        <w:t>sì</w:t>
      </w:r>
      <w:proofErr w:type="gramEnd"/>
      <w:r w:rsidR="0094184D">
        <w:tab/>
      </w:r>
      <w:r w:rsidR="0094184D">
        <w:t xml:space="preserve">    no </w:t>
      </w:r>
      <w:r w:rsidR="0094184D">
        <w:t></w:t>
      </w:r>
    </w:p>
    <w:p w14:paraId="2E687558" w14:textId="7C338835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attrezzati per l’infanzia (0-6 anni)</w:t>
      </w:r>
      <w:r w:rsidR="0094184D">
        <w:rPr>
          <w:rFonts w:cstheme="minorHAnsi"/>
          <w:lang w:eastAsia="it-IT"/>
        </w:rPr>
        <w:t>: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2B334617" w14:textId="1235F3AB" w:rsidR="00BC32FA" w:rsidRPr="00EA49AF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attrezzati per bambini e ragazzi (7-17 anni)</w:t>
      </w:r>
      <w:r w:rsidR="0094184D">
        <w:rPr>
          <w:rFonts w:cstheme="minorHAnsi"/>
          <w:lang w:eastAsia="it-IT"/>
        </w:rPr>
        <w:t>: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3CBBE109" w14:textId="77777777" w:rsidR="00821308" w:rsidRDefault="00821308">
      <w:pPr>
        <w:spacing w:line="360" w:lineRule="auto"/>
        <w:jc w:val="both"/>
      </w:pPr>
    </w:p>
    <w:p w14:paraId="2C61CAAE" w14:textId="77777777" w:rsidR="00A908F9" w:rsidRDefault="00A908F9">
      <w:pPr>
        <w:pStyle w:val="Titolo3"/>
      </w:pPr>
      <w:bookmarkStart w:id="17" w:name="_Toc69227766"/>
      <w:r>
        <w:t>Accessibilità portatori di handicap</w:t>
      </w:r>
      <w:bookmarkEnd w:id="17"/>
      <w:r>
        <w:tab/>
      </w:r>
    </w:p>
    <w:p w14:paraId="3EA950B3" w14:textId="527666A9" w:rsidR="00A908F9" w:rsidRPr="00315ACB" w:rsidRDefault="00C23B70">
      <w:pPr>
        <w:ind w:left="4248" w:firstLine="708"/>
        <w:rPr>
          <w:rFonts w:ascii="Symbol" w:hAnsi="Symbol"/>
          <w:sz w:val="24"/>
        </w:rPr>
      </w:pPr>
      <w:r w:rsidRPr="00315ACB">
        <w:t>competa</w:t>
      </w:r>
      <w:r w:rsidR="00A908F9" w:rsidRPr="00315ACB">
        <w:tab/>
      </w:r>
      <w:r w:rsidR="00A908F9" w:rsidRPr="00315ACB">
        <w:rPr>
          <w:rFonts w:ascii="Symbol" w:hAnsi="Symbol"/>
          <w:sz w:val="24"/>
        </w:rPr>
        <w:t></w:t>
      </w:r>
    </w:p>
    <w:p w14:paraId="0752A270" w14:textId="10E8119B" w:rsidR="00C23B70" w:rsidRPr="00315ACB" w:rsidRDefault="00C23B70" w:rsidP="00C23B70">
      <w:pPr>
        <w:rPr>
          <w:rFonts w:ascii="Symbol" w:hAnsi="Symbol"/>
          <w:sz w:val="24"/>
        </w:rPr>
      </w:pP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  <w:t xml:space="preserve">parziale </w:t>
      </w:r>
      <w:r w:rsidRPr="00315ACB">
        <w:rPr>
          <w:rFonts w:ascii="Symbol" w:hAnsi="Symbol"/>
          <w:sz w:val="24"/>
        </w:rPr>
        <w:t></w:t>
      </w:r>
    </w:p>
    <w:p w14:paraId="19084196" w14:textId="38D4A528" w:rsidR="00C23B70" w:rsidRPr="00C23B70" w:rsidRDefault="00C23B70" w:rsidP="00C23B70">
      <w:pPr>
        <w:ind w:left="4956"/>
        <w:rPr>
          <w:rFonts w:ascii="Symbol" w:hAnsi="Symbol"/>
          <w:sz w:val="24"/>
        </w:rPr>
      </w:pPr>
      <w:r>
        <w:t>non accessibile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1F82DF8" w14:textId="77777777" w:rsidR="00C23B70" w:rsidRDefault="00C23B70" w:rsidP="00C23B70"/>
    <w:p w14:paraId="753374D9" w14:textId="77777777" w:rsidR="00C23B70" w:rsidRDefault="00C23B70" w:rsidP="00C23B70"/>
    <w:p w14:paraId="3DE050AD" w14:textId="0CBDFD90" w:rsidR="00A908F9" w:rsidRDefault="00A908F9">
      <w:pPr>
        <w:pStyle w:val="Titolo2"/>
      </w:pPr>
      <w:bookmarkStart w:id="18" w:name="_Toc69227767"/>
      <w:r>
        <w:t>Collegamenti con altre biblioteche</w:t>
      </w:r>
      <w:bookmarkEnd w:id="18"/>
      <w:r>
        <w:t xml:space="preserve"> </w:t>
      </w:r>
    </w:p>
    <w:p w14:paraId="6FB54039" w14:textId="77777777" w:rsidR="00AF7EF3" w:rsidRPr="00AF7EF3" w:rsidRDefault="00AF7EF3" w:rsidP="00AF7EF3"/>
    <w:p w14:paraId="6183D350" w14:textId="6CC8DDB3" w:rsidR="00A908F9" w:rsidRDefault="00A908F9">
      <w:pPr>
        <w:pStyle w:val="Titolo3"/>
      </w:pPr>
      <w:bookmarkStart w:id="19" w:name="_Toc69227768"/>
      <w:r>
        <w:t>Ha punti di servizio decentrati?</w:t>
      </w:r>
      <w:bookmarkEnd w:id="19"/>
    </w:p>
    <w:p w14:paraId="194EA0E5" w14:textId="7EB5F01C" w:rsidR="00A908F9" w:rsidRDefault="00A908F9">
      <w:pPr>
        <w:ind w:left="567" w:right="426"/>
        <w:jc w:val="both"/>
        <w:rPr>
          <w:rFonts w:ascii="Symbol" w:hAnsi="Symbol"/>
          <w:sz w:val="24"/>
        </w:rPr>
      </w:pP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787F3C31" w14:textId="77777777" w:rsidR="00A908F9" w:rsidRDefault="00A908F9">
      <w:pPr>
        <w:ind w:right="-567" w:firstLine="567"/>
        <w:jc w:val="both"/>
        <w:rPr>
          <w:sz w:val="24"/>
        </w:rPr>
      </w:pPr>
      <w:r>
        <w:rPr>
          <w:sz w:val="24"/>
        </w:rPr>
        <w:tab/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</w:p>
    <w:p w14:paraId="44351D2F" w14:textId="77777777" w:rsidR="00A908F9" w:rsidRDefault="00A908F9">
      <w:pPr>
        <w:tabs>
          <w:tab w:val="left" w:pos="426"/>
        </w:tabs>
        <w:spacing w:line="160" w:lineRule="atLeast"/>
        <w:ind w:right="-567"/>
        <w:jc w:val="both"/>
        <w:rPr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79"/>
      </w:tblGrid>
      <w:tr w:rsidR="00A908F9" w14:paraId="6CB08E5A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44AD77CE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4DD9EA9C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A35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EA68BEF" w14:textId="2102DB65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6533D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2690E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5358D8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1270FB5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367221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69436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EEAA5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ADD225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107BCF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D933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3FA9B5CF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36565AEC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4C520FD3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0335F8AF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891FB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37145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B867F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1DFCB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19A7C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EABB0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BB1A0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866A6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500F3F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09B533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31D470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DDB5A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233EABED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40ADA80F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29EACF93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302A0AF4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F0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F6ED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F337A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1AB75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49C9D2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5E8A4F2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B0B36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2480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B61FC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91035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DDF60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D8ECB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1A260C2C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06EAD20A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61152A8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040C75A7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D0A328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B413A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080BC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5CF23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6A025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8C624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46B44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22971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AE404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885D78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1A998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255E7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34A3B1DA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61F85E9E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79888BF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066D933E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34B65A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2AF95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34FF49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0B817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1669E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08DDD3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106CF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D45F13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F43DA5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91B41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15B155B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F3134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2DB7099C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04427A76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1052AF0A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4F11CBBA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C1882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390CA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4BB79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72B68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74A86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1266C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A1FBA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E534E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D059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AA533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3EC05C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49DAA2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5F9578A7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</w:tbl>
    <w:p w14:paraId="0560A18A" w14:textId="67832107" w:rsidR="00A908F9" w:rsidRDefault="00A908F9">
      <w:pPr>
        <w:pStyle w:val="Corpotesto"/>
      </w:pPr>
      <w:r>
        <w:t>(ripetibile)</w:t>
      </w:r>
    </w:p>
    <w:p w14:paraId="2C97089F" w14:textId="77777777" w:rsidR="00821308" w:rsidRDefault="00821308">
      <w:pPr>
        <w:pStyle w:val="Corpotesto"/>
      </w:pPr>
    </w:p>
    <w:p w14:paraId="0BB07D27" w14:textId="77777777" w:rsidR="00AF7EF3" w:rsidRDefault="00AF7EF3">
      <w:pPr>
        <w:pStyle w:val="Corpotesto"/>
      </w:pPr>
    </w:p>
    <w:p w14:paraId="6721E619" w14:textId="4B7D97FA" w:rsidR="00A908F9" w:rsidRDefault="001632B7">
      <w:pPr>
        <w:pStyle w:val="Titolo3"/>
      </w:pPr>
      <w:bookmarkStart w:id="20" w:name="_Toc69227769"/>
      <w:r>
        <w:t>È</w:t>
      </w:r>
      <w:r w:rsidR="00A908F9">
        <w:t xml:space="preserve"> un punto di servizio decentrato?</w:t>
      </w:r>
      <w:bookmarkEnd w:id="20"/>
    </w:p>
    <w:p w14:paraId="1A854B6A" w14:textId="77777777" w:rsidR="00A908F9" w:rsidRDefault="00A908F9">
      <w:pPr>
        <w:rPr>
          <w:rFonts w:ascii="Symbol" w:hAnsi="Symbol"/>
          <w:sz w:val="24"/>
        </w:rPr>
      </w:pP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06AADE6E" w14:textId="77777777" w:rsidR="00A908F9" w:rsidRDefault="00A908F9">
      <w:pPr>
        <w:ind w:firstLine="708"/>
        <w:rPr>
          <w:rFonts w:ascii="Symbol" w:hAnsi="Symbol"/>
          <w:sz w:val="24"/>
        </w:rPr>
      </w:pPr>
      <w:r>
        <w:rPr>
          <w:sz w:val="24"/>
        </w:rPr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60"/>
        <w:gridCol w:w="106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08F9" w14:paraId="5F892083" w14:textId="77777777">
        <w:trPr>
          <w:cantSplit/>
          <w:trHeight w:hRule="exact" w:val="200"/>
        </w:trPr>
        <w:tc>
          <w:tcPr>
            <w:tcW w:w="779" w:type="dxa"/>
          </w:tcPr>
          <w:p w14:paraId="6423C8EC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14:paraId="4BDFF0F5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8"/>
              </w:rPr>
            </w:pPr>
            <w:r>
              <w:rPr>
                <w:sz w:val="18"/>
              </w:rPr>
              <w:t>se sì, di quale biblioteca</w:t>
            </w:r>
          </w:p>
          <w:p w14:paraId="692BBE12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?</w:t>
            </w:r>
          </w:p>
        </w:tc>
        <w:tc>
          <w:tcPr>
            <w:tcW w:w="5746" w:type="dxa"/>
            <w:gridSpan w:val="13"/>
            <w:tcMar>
              <w:left w:w="0" w:type="dxa"/>
              <w:right w:w="0" w:type="dxa"/>
            </w:tcMar>
          </w:tcPr>
          <w:p w14:paraId="4E2794ED" w14:textId="77777777" w:rsidR="00A908F9" w:rsidRDefault="00A908F9">
            <w:pPr>
              <w:rPr>
                <w:sz w:val="16"/>
              </w:rPr>
            </w:pPr>
          </w:p>
        </w:tc>
      </w:tr>
      <w:tr w:rsidR="00A908F9" w14:paraId="0E4D25A8" w14:textId="77777777">
        <w:trPr>
          <w:cantSplit/>
          <w:trHeight w:hRule="exact" w:val="200"/>
        </w:trPr>
        <w:tc>
          <w:tcPr>
            <w:tcW w:w="4465" w:type="dxa"/>
            <w:gridSpan w:val="3"/>
          </w:tcPr>
          <w:p w14:paraId="2AB1285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</w:t>
            </w:r>
          </w:p>
        </w:tc>
        <w:tc>
          <w:tcPr>
            <w:tcW w:w="1062" w:type="dxa"/>
          </w:tcPr>
          <w:p w14:paraId="69648663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71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0097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5C5A8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F015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7F30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45768E34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703A39D4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4C96B29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E20C229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9C57690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76239B7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</w:tr>
    </w:tbl>
    <w:p w14:paraId="40AA6164" w14:textId="28FEA649" w:rsidR="00A908F9" w:rsidRDefault="00A908F9"/>
    <w:p w14:paraId="4C3E039A" w14:textId="77777777" w:rsidR="00821308" w:rsidRDefault="00821308"/>
    <w:p w14:paraId="63671E7B" w14:textId="77777777" w:rsidR="00A908F9" w:rsidRDefault="00A908F9"/>
    <w:p w14:paraId="060936C5" w14:textId="77777777" w:rsidR="00A908F9" w:rsidRDefault="00A908F9">
      <w:pPr>
        <w:pStyle w:val="Titolo2"/>
      </w:pPr>
      <w:bookmarkStart w:id="21" w:name="_Toc69227770"/>
      <w:r>
        <w:t>Partecipazione a sistemi o reti di biblioteche</w:t>
      </w:r>
      <w:bookmarkEnd w:id="21"/>
    </w:p>
    <w:p w14:paraId="2A86CE21" w14:textId="77777777" w:rsidR="00A908F9" w:rsidRDefault="00A908F9">
      <w:pPr>
        <w:pStyle w:val="Corpotesto"/>
      </w:pP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</w:p>
    <w:p w14:paraId="109E8210" w14:textId="469A4391" w:rsidR="00A908F9" w:rsidRDefault="00A908F9">
      <w:pPr>
        <w:pStyle w:val="Corpotesto"/>
        <w:ind w:left="708" w:firstLine="0"/>
      </w:pP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  <w:t xml:space="preserve">se sì, nome del sistema o </w:t>
      </w:r>
      <w:proofErr w:type="gramStart"/>
      <w:r>
        <w:t>rete:_</w:t>
      </w:r>
      <w:proofErr w:type="gramEnd"/>
      <w:r>
        <w:t>____________________________ (</w:t>
      </w:r>
      <w:r>
        <w:rPr>
          <w:i/>
          <w:color w:val="000000"/>
        </w:rPr>
        <w:t>ripetibile</w:t>
      </w:r>
      <w:r>
        <w:t>)</w:t>
      </w:r>
    </w:p>
    <w:p w14:paraId="271EE6A5" w14:textId="77777777" w:rsidR="00821308" w:rsidRDefault="00821308">
      <w:pPr>
        <w:pStyle w:val="Corpotesto"/>
        <w:ind w:left="708" w:firstLine="0"/>
      </w:pPr>
    </w:p>
    <w:p w14:paraId="2BF04A86" w14:textId="77777777" w:rsidR="00A908F9" w:rsidRDefault="00A908F9"/>
    <w:p w14:paraId="3C67BEB0" w14:textId="77777777" w:rsidR="00A908F9" w:rsidRDefault="00A908F9">
      <w:pPr>
        <w:pStyle w:val="Titolo2"/>
      </w:pPr>
      <w:bookmarkStart w:id="22" w:name="_Toc69227771"/>
      <w:r>
        <w:t>Tipologia Funzionale:</w:t>
      </w:r>
      <w:bookmarkEnd w:id="22"/>
    </w:p>
    <w:p w14:paraId="2533E24B" w14:textId="292228E5" w:rsidR="00A908F9" w:rsidRDefault="00A908F9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Pubblica</w:t>
      </w:r>
    </w:p>
    <w:p w14:paraId="1E87A95E" w14:textId="741929A0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Specializzata</w:t>
      </w:r>
    </w:p>
    <w:p w14:paraId="045EDC7C" w14:textId="346E11DA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 w:rsidRPr="00315ACB">
        <w:t>Di conservazione</w:t>
      </w:r>
    </w:p>
    <w:p w14:paraId="7F5CFAB9" w14:textId="2CDF24B0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Nazionale</w:t>
      </w:r>
    </w:p>
    <w:p w14:paraId="527D20AD" w14:textId="676166F7" w:rsidR="008C352C" w:rsidRDefault="008C352C" w:rsidP="008C352C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Scolastica</w:t>
      </w:r>
    </w:p>
    <w:p w14:paraId="3BD12DA8" w14:textId="3FF92E4D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 xml:space="preserve">Istituto di insegnamento superiore </w:t>
      </w:r>
    </w:p>
    <w:p w14:paraId="1EB80C2A" w14:textId="77777777" w:rsidR="00C23B70" w:rsidRDefault="00C23B70" w:rsidP="008C352C">
      <w:pPr>
        <w:tabs>
          <w:tab w:val="left" w:pos="1843"/>
        </w:tabs>
        <w:ind w:left="1416"/>
      </w:pPr>
    </w:p>
    <w:p w14:paraId="255B66FD" w14:textId="77777777" w:rsidR="008C352C" w:rsidRDefault="008C352C">
      <w:pPr>
        <w:tabs>
          <w:tab w:val="left" w:pos="1843"/>
        </w:tabs>
        <w:ind w:left="1416"/>
      </w:pPr>
    </w:p>
    <w:p w14:paraId="3E8ABF18" w14:textId="77777777" w:rsidR="00A908F9" w:rsidRDefault="00A908F9">
      <w:pPr>
        <w:pStyle w:val="Corpotesto"/>
        <w:ind w:firstLine="851"/>
      </w:pPr>
    </w:p>
    <w:p w14:paraId="6BD1C49F" w14:textId="77777777" w:rsidR="00A908F9" w:rsidRDefault="00A908F9">
      <w:pPr>
        <w:pStyle w:val="Titolo2"/>
        <w:spacing w:line="140" w:lineRule="atLeast"/>
        <w:ind w:right="425"/>
        <w:rPr>
          <w:u w:val="none"/>
        </w:rPr>
      </w:pPr>
      <w:bookmarkStart w:id="23" w:name="_Toc69227772"/>
      <w:r>
        <w:t>Riceve il deposito legale</w:t>
      </w:r>
      <w:bookmarkEnd w:id="23"/>
      <w:r>
        <w:rPr>
          <w:u w:val="none"/>
        </w:rPr>
        <w:tab/>
      </w:r>
    </w:p>
    <w:p w14:paraId="6970FDD9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2EC751DD" w14:textId="77777777" w:rsidR="00A908F9" w:rsidRDefault="00A908F9">
      <w:pPr>
        <w:pStyle w:val="Corpotesto"/>
        <w:ind w:left="708" w:firstLine="0"/>
      </w:pPr>
      <w:r>
        <w:tab/>
      </w:r>
      <w:r>
        <w:tab/>
      </w:r>
      <w:r>
        <w:tab/>
      </w: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  <w:t>se sì, specificare:</w:t>
      </w:r>
    </w:p>
    <w:p w14:paraId="2F9C5192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nazionale</w:t>
      </w:r>
      <w:r>
        <w:tab/>
        <w:t>dall’anno ______</w:t>
      </w:r>
    </w:p>
    <w:p w14:paraId="1AF2100E" w14:textId="16DB3BD2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regionale</w:t>
      </w:r>
      <w:r>
        <w:tab/>
        <w:t>dall’anno</w:t>
      </w:r>
      <w:r w:rsidR="00176F26">
        <w:t>______</w:t>
      </w:r>
      <w:r>
        <w:t xml:space="preserve"> ______</w:t>
      </w:r>
    </w:p>
    <w:p w14:paraId="535E9D89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provinciale</w:t>
      </w:r>
      <w:r>
        <w:tab/>
        <w:t>dall’anno ______</w:t>
      </w:r>
    </w:p>
    <w:p w14:paraId="6FCE704D" w14:textId="49D8413A" w:rsidR="00A908F9" w:rsidRDefault="00A908F9">
      <w:pPr>
        <w:ind w:left="4248"/>
      </w:pPr>
      <w:r>
        <w:tab/>
      </w:r>
      <w:r>
        <w:tab/>
      </w:r>
      <w:r>
        <w:rPr>
          <w:rFonts w:ascii="Symbol" w:hAnsi="Symbol"/>
        </w:rPr>
        <w:t></w:t>
      </w:r>
      <w:r>
        <w:tab/>
        <w:t>settoriale</w:t>
      </w:r>
      <w:r>
        <w:tab/>
        <w:t>dall’anno ______</w:t>
      </w:r>
    </w:p>
    <w:p w14:paraId="084B2A16" w14:textId="583DD40C" w:rsidR="00821308" w:rsidRDefault="00821308">
      <w:pPr>
        <w:ind w:left="4248"/>
      </w:pPr>
    </w:p>
    <w:p w14:paraId="56FCB942" w14:textId="77777777" w:rsidR="00821308" w:rsidRDefault="00821308">
      <w:pPr>
        <w:ind w:left="4248"/>
      </w:pPr>
    </w:p>
    <w:p w14:paraId="5DB72A83" w14:textId="77777777" w:rsidR="00A908F9" w:rsidRDefault="00A908F9">
      <w:pPr>
        <w:pStyle w:val="Corpotesto"/>
        <w:ind w:firstLine="851"/>
      </w:pPr>
    </w:p>
    <w:p w14:paraId="56E6DD33" w14:textId="77777777" w:rsidR="00A908F9" w:rsidRDefault="00A908F9">
      <w:pPr>
        <w:pStyle w:val="Titolo2"/>
      </w:pPr>
      <w:bookmarkStart w:id="24" w:name="_Toc69227773"/>
      <w:r>
        <w:lastRenderedPageBreak/>
        <w:t>Destinazione sociale della biblioteca o del punto di servizio:</w:t>
      </w:r>
      <w:bookmarkEnd w:id="24"/>
      <w:r>
        <w:t xml:space="preserve"> </w:t>
      </w:r>
    </w:p>
    <w:p w14:paraId="71C0BFCC" w14:textId="77777777" w:rsidR="00A908F9" w:rsidRDefault="00A908F9">
      <w:pPr>
        <w:rPr>
          <w:u w:val="single"/>
        </w:rPr>
      </w:pPr>
    </w:p>
    <w:tbl>
      <w:tblPr>
        <w:tblW w:w="0" w:type="auto"/>
        <w:tblInd w:w="1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2"/>
      </w:tblGrid>
      <w:tr w:rsidR="00A908F9" w14:paraId="1813CBD5" w14:textId="77777777">
        <w:trPr>
          <w:cantSplit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ADFE3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Tutti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B4C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CE9E831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A7F5610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Ragazzi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79A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A817E7B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147D93C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Bambini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B8D1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FBB382D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4DE1292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355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C45ABC0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C671F2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Ricercatori/Studiosi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822C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1631E8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67DAAF74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Personale interno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D2A7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7C68B29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296A397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Altre categorie di utenti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EB870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8800F25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6D58214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Gruppi etnici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C1F7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24A94A0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3D1BC09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Portatori di handicap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6496" w14:textId="77777777" w:rsidR="00A908F9" w:rsidRDefault="00A908F9">
            <w:pPr>
              <w:rPr>
                <w:sz w:val="18"/>
              </w:rPr>
            </w:pPr>
          </w:p>
        </w:tc>
      </w:tr>
    </w:tbl>
    <w:p w14:paraId="12349891" w14:textId="77777777" w:rsidR="00A908F9" w:rsidRDefault="00A908F9">
      <w:pPr>
        <w:pStyle w:val="Corpotesto"/>
        <w:ind w:firstLine="851"/>
      </w:pPr>
    </w:p>
    <w:p w14:paraId="06CDAF5F" w14:textId="77777777" w:rsidR="00A908F9" w:rsidRDefault="00A908F9">
      <w:pPr>
        <w:pStyle w:val="Corpotesto"/>
        <w:ind w:firstLine="851"/>
      </w:pPr>
    </w:p>
    <w:p w14:paraId="1BCD87EF" w14:textId="77777777" w:rsidR="00A908F9" w:rsidRDefault="00A908F9">
      <w:pPr>
        <w:pStyle w:val="Titolo2"/>
      </w:pPr>
      <w:bookmarkStart w:id="25" w:name="_Toc69227774"/>
      <w:r>
        <w:t>Accesso:</w:t>
      </w:r>
      <w:bookmarkEnd w:id="25"/>
      <w:r>
        <w:t xml:space="preserve"> </w:t>
      </w:r>
    </w:p>
    <w:p w14:paraId="36E4AD0C" w14:textId="77777777" w:rsidR="00A908F9" w:rsidRDefault="00A908F9">
      <w:pPr>
        <w:ind w:left="1416"/>
      </w:pPr>
      <w:r>
        <w:rPr>
          <w:rFonts w:ascii="Symbol" w:hAnsi="Symbol"/>
        </w:rPr>
        <w:t></w:t>
      </w:r>
      <w:r>
        <w:t xml:space="preserve"> aperta a tutti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riservata</w:t>
      </w:r>
    </w:p>
    <w:p w14:paraId="7DCF7B4C" w14:textId="77777777" w:rsidR="00A908F9" w:rsidRDefault="00A908F9">
      <w:pPr>
        <w:ind w:left="1416"/>
      </w:pPr>
    </w:p>
    <w:p w14:paraId="1BBA1FED" w14:textId="77777777" w:rsidR="00A908F9" w:rsidRDefault="00A908F9">
      <w:pPr>
        <w:ind w:left="1416"/>
      </w:pPr>
      <w:r>
        <w:t>Modalità di accesso:</w:t>
      </w:r>
    </w:p>
    <w:p w14:paraId="4E6790C0" w14:textId="77777777" w:rsidR="00A908F9" w:rsidRDefault="00A908F9">
      <w:pPr>
        <w:ind w:left="1416"/>
      </w:pPr>
    </w:p>
    <w:tbl>
      <w:tblPr>
        <w:tblW w:w="0" w:type="auto"/>
        <w:tblInd w:w="1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2"/>
      </w:tblGrid>
      <w:tr w:rsidR="00A908F9" w14:paraId="715B3490" w14:textId="77777777">
        <w:trPr>
          <w:cantSplit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904CA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Limiti di età: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9C0E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D2EEE87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2FC6ACD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&lt; 16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294B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636A354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C816112" w14:textId="77777777" w:rsidR="00A908F9" w:rsidRDefault="00A908F9">
            <w:pPr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&gt; 16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D9E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BFDAA71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924B0DF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&gt; 18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22F4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4C6E984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6D806220" w14:textId="77777777" w:rsidR="00A908F9" w:rsidRDefault="00A908F9">
            <w:pPr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Doc. identità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164DA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9E7B72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0DF96391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Tessera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D79D5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61EC662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1969ED52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Lettera presentazione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255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386F162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05AD604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Appuntamento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C3A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F09C28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AE70A27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53E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A11DAF7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478928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1F71" w14:textId="77777777" w:rsidR="00A908F9" w:rsidRDefault="00A908F9">
            <w:pPr>
              <w:rPr>
                <w:sz w:val="18"/>
              </w:rPr>
            </w:pPr>
          </w:p>
        </w:tc>
      </w:tr>
    </w:tbl>
    <w:p w14:paraId="0A09EFF4" w14:textId="77777777" w:rsidR="00A908F9" w:rsidRDefault="00A908F9">
      <w:pPr>
        <w:ind w:left="1416"/>
      </w:pPr>
    </w:p>
    <w:p w14:paraId="3A471C49" w14:textId="77777777" w:rsidR="00A908F9" w:rsidRDefault="00A908F9">
      <w:pPr>
        <w:pStyle w:val="Corpotesto"/>
        <w:rPr>
          <w:sz w:val="18"/>
        </w:rPr>
      </w:pPr>
    </w:p>
    <w:p w14:paraId="551502A5" w14:textId="1C77C381" w:rsidR="00A908F9" w:rsidRDefault="00A908F9">
      <w:pPr>
        <w:pStyle w:val="Titolo1"/>
      </w:pPr>
      <w:bookmarkStart w:id="26" w:name="_Toc69227775"/>
      <w:r>
        <w:t>INFORMAZIONI SUI SERVIZI</w:t>
      </w:r>
      <w:bookmarkEnd w:id="26"/>
    </w:p>
    <w:p w14:paraId="3993DD18" w14:textId="77777777" w:rsidR="00821308" w:rsidRPr="00821308" w:rsidRDefault="00821308" w:rsidP="00821308"/>
    <w:p w14:paraId="062B02E5" w14:textId="3B3B0AEF" w:rsidR="00D10BF8" w:rsidRDefault="002F54A2">
      <w:pPr>
        <w:pStyle w:val="Titolo2"/>
        <w:spacing w:line="240" w:lineRule="auto"/>
        <w:ind w:right="425"/>
      </w:pPr>
      <w:bookmarkStart w:id="27" w:name="_Toc69227776"/>
      <w:r>
        <w:t>Atto istitutivo</w:t>
      </w:r>
    </w:p>
    <w:p w14:paraId="0BCC7AE6" w14:textId="77777777" w:rsidR="00D10BF8" w:rsidRDefault="00D10BF8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3D49CFA2" w14:textId="457D245E" w:rsidR="002F54A2" w:rsidRDefault="002F54A2" w:rsidP="002F54A2">
      <w:pPr>
        <w:pStyle w:val="Corpotesto"/>
        <w:ind w:left="2124" w:firstLine="708"/>
      </w:pPr>
      <w:r>
        <w:t xml:space="preserve">             Riferimento normativo</w:t>
      </w:r>
      <w:r>
        <w:tab/>
        <w:t>___________________________</w:t>
      </w:r>
    </w:p>
    <w:p w14:paraId="53AF46CD" w14:textId="77777777" w:rsidR="002F54A2" w:rsidRDefault="002F54A2" w:rsidP="002F54A2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Documentazione allegata:</w:t>
      </w:r>
      <w:r>
        <w:tab/>
        <w:t xml:space="preserve"> sì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063C1538" w14:textId="77777777" w:rsidR="002F54A2" w:rsidRDefault="002F54A2" w:rsidP="002F54A2">
      <w:pPr>
        <w:pStyle w:val="Corpotesto"/>
      </w:pPr>
      <w:r>
        <w:tab/>
      </w:r>
      <w:r>
        <w:tab/>
      </w:r>
      <w:r>
        <w:tab/>
      </w:r>
      <w:r>
        <w:tab/>
      </w:r>
      <w:r>
        <w:tab/>
        <w:t xml:space="preserve">URL </w:t>
      </w:r>
      <w:r>
        <w:tab/>
      </w:r>
      <w:r>
        <w:tab/>
      </w:r>
      <w:r>
        <w:tab/>
        <w:t>__________________________</w:t>
      </w:r>
    </w:p>
    <w:p w14:paraId="2E81334E" w14:textId="77777777" w:rsidR="002F54A2" w:rsidRDefault="002F54A2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05C6543F" w14:textId="77777777" w:rsidR="002F54A2" w:rsidRDefault="002F54A2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5B67F2E5" w14:textId="77777777" w:rsidR="002F54A2" w:rsidRDefault="002F54A2" w:rsidP="002F54A2">
      <w:pPr>
        <w:pStyle w:val="Titolo2"/>
        <w:numPr>
          <w:ilvl w:val="0"/>
          <w:numId w:val="0"/>
        </w:numPr>
        <w:spacing w:line="240" w:lineRule="auto"/>
        <w:ind w:right="425"/>
      </w:pPr>
    </w:p>
    <w:p w14:paraId="221363E3" w14:textId="249AA2E5" w:rsidR="00A908F9" w:rsidRDefault="00A908F9" w:rsidP="002F54A2">
      <w:pPr>
        <w:pStyle w:val="Titolo2"/>
        <w:numPr>
          <w:ilvl w:val="0"/>
          <w:numId w:val="0"/>
        </w:numPr>
        <w:spacing w:line="240" w:lineRule="auto"/>
        <w:ind w:right="425" w:firstLine="709"/>
      </w:pPr>
      <w:r>
        <w:t>Regolamento</w:t>
      </w:r>
      <w:bookmarkEnd w:id="27"/>
      <w:r>
        <w:t xml:space="preserve"> </w:t>
      </w:r>
    </w:p>
    <w:p w14:paraId="5CEBBD2D" w14:textId="77777777" w:rsidR="00A908F9" w:rsidRDefault="00A908F9">
      <w:pPr>
        <w:pStyle w:val="Corpotesto"/>
      </w:pPr>
      <w:r>
        <w:tab/>
      </w:r>
      <w:r>
        <w:tab/>
      </w:r>
      <w:r>
        <w:tab/>
      </w:r>
    </w:p>
    <w:p w14:paraId="5AC54CA6" w14:textId="77777777" w:rsidR="00A908F9" w:rsidRDefault="00A908F9">
      <w:pPr>
        <w:pStyle w:val="Corpotesto"/>
        <w:ind w:left="2124" w:firstLine="708"/>
      </w:pPr>
      <w:r>
        <w:tab/>
        <w:t>Riferimento normativo</w:t>
      </w:r>
      <w:r>
        <w:tab/>
        <w:t>___________________________</w:t>
      </w:r>
    </w:p>
    <w:p w14:paraId="5E1A6C52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Documentazione allegata:</w:t>
      </w:r>
      <w:r>
        <w:tab/>
        <w:t xml:space="preserve"> sì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2A20F090" w14:textId="3CB7EA56" w:rsidR="00A908F9" w:rsidRDefault="00A908F9" w:rsidP="003B4982">
      <w:pPr>
        <w:pStyle w:val="Corpotesto"/>
      </w:pPr>
      <w:r>
        <w:tab/>
      </w:r>
      <w:r>
        <w:tab/>
      </w:r>
      <w:r>
        <w:tab/>
      </w:r>
      <w:r>
        <w:tab/>
      </w:r>
      <w:r>
        <w:tab/>
        <w:t xml:space="preserve">URL </w:t>
      </w:r>
      <w:r>
        <w:tab/>
      </w:r>
      <w:r>
        <w:tab/>
      </w:r>
      <w:r>
        <w:tab/>
        <w:t>__________________________</w:t>
      </w:r>
    </w:p>
    <w:p w14:paraId="4CB98E57" w14:textId="57F3B951" w:rsidR="00A908F9" w:rsidRDefault="00A908F9">
      <w:pPr>
        <w:pStyle w:val="Corpotesto"/>
      </w:pPr>
    </w:p>
    <w:p w14:paraId="3C1936E9" w14:textId="385BFE35" w:rsidR="00821308" w:rsidRDefault="00821308">
      <w:pPr>
        <w:pStyle w:val="Corpotesto"/>
      </w:pPr>
    </w:p>
    <w:p w14:paraId="3C33F9F1" w14:textId="77777777" w:rsidR="00821308" w:rsidRDefault="00821308">
      <w:pPr>
        <w:pStyle w:val="Corpotesto"/>
      </w:pPr>
    </w:p>
    <w:p w14:paraId="05968B22" w14:textId="77777777" w:rsidR="00A908F9" w:rsidRDefault="00A908F9">
      <w:pPr>
        <w:pStyle w:val="Titolo2"/>
      </w:pPr>
      <w:bookmarkStart w:id="28" w:name="_Toc69227777"/>
      <w:r>
        <w:t>Orario</w:t>
      </w:r>
      <w:bookmarkEnd w:id="28"/>
      <w:r>
        <w:t xml:space="preserve"> </w:t>
      </w:r>
    </w:p>
    <w:tbl>
      <w:tblPr>
        <w:tblW w:w="0" w:type="auto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84"/>
        <w:gridCol w:w="284"/>
        <w:gridCol w:w="284"/>
        <w:gridCol w:w="160"/>
        <w:gridCol w:w="264"/>
        <w:gridCol w:w="283"/>
        <w:gridCol w:w="284"/>
        <w:gridCol w:w="283"/>
        <w:gridCol w:w="160"/>
        <w:gridCol w:w="266"/>
        <w:gridCol w:w="283"/>
        <w:gridCol w:w="284"/>
        <w:gridCol w:w="284"/>
        <w:gridCol w:w="160"/>
        <w:gridCol w:w="264"/>
        <w:gridCol w:w="284"/>
        <w:gridCol w:w="283"/>
        <w:gridCol w:w="284"/>
        <w:gridCol w:w="160"/>
        <w:gridCol w:w="265"/>
        <w:gridCol w:w="284"/>
        <w:gridCol w:w="283"/>
        <w:gridCol w:w="284"/>
        <w:gridCol w:w="160"/>
        <w:gridCol w:w="265"/>
        <w:gridCol w:w="283"/>
        <w:gridCol w:w="284"/>
        <w:gridCol w:w="283"/>
        <w:gridCol w:w="15"/>
      </w:tblGrid>
      <w:tr w:rsidR="00A908F9" w14:paraId="72D972D9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7B643D9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9"/>
          </w:tcPr>
          <w:p w14:paraId="4F9AAF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Mattino (8.00-14.00)</w:t>
            </w:r>
          </w:p>
        </w:tc>
        <w:tc>
          <w:tcPr>
            <w:tcW w:w="160" w:type="dxa"/>
          </w:tcPr>
          <w:p w14:paraId="7C4E9A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2" w:type="dxa"/>
            <w:gridSpan w:val="9"/>
          </w:tcPr>
          <w:p w14:paraId="6E93BD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Pomeriggio (14.00-20.00)</w:t>
            </w:r>
          </w:p>
        </w:tc>
        <w:tc>
          <w:tcPr>
            <w:tcW w:w="160" w:type="dxa"/>
          </w:tcPr>
          <w:p w14:paraId="34E233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1" w:type="dxa"/>
            <w:gridSpan w:val="9"/>
          </w:tcPr>
          <w:p w14:paraId="64D8F9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Sera (oltre ore 20.00)</w:t>
            </w:r>
          </w:p>
        </w:tc>
      </w:tr>
      <w:tr w:rsidR="00A908F9" w14:paraId="19CDF320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1B17DA3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135" w:type="dxa"/>
            <w:gridSpan w:val="4"/>
          </w:tcPr>
          <w:p w14:paraId="7D1AE1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0B5BC2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4" w:type="dxa"/>
            <w:gridSpan w:val="4"/>
          </w:tcPr>
          <w:p w14:paraId="5A3640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6E4D83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4"/>
          </w:tcPr>
          <w:p w14:paraId="2EC10B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3EEB48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633C678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1F5D3C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4"/>
          </w:tcPr>
          <w:p w14:paraId="56D78D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266BDC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12FD48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A908F9" w14:paraId="261F2C90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0CF4D63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7CAA9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CE37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63EC5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3360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B00A3F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29EE1F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50B98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7E985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4B327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80845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06E19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AD78C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A2551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4B28A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07A6B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37599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886E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9F7B0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E469D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60FBA0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46140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1E9605C" w14:textId="788292E5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12296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6EC92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CB023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C56C2E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78059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EC1E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A5CD33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DC5D333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14FD4C6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468FF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B1279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EDB65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1DFAC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CD81D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9ECD8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E3C74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0591B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586F7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5D803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B05A8A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323EC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4310E2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8F997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A2CA0B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3D1D2E0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37B447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AFF64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2D17E1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9DE5B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26F94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DAF22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2D038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90FBC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BC23D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5BB59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F5C30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CE39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884E805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A2D4C81" w14:textId="77777777">
        <w:trPr>
          <w:cantSplit/>
          <w:trHeight w:hRule="exact" w:val="180"/>
        </w:trPr>
        <w:tc>
          <w:tcPr>
            <w:tcW w:w="1063" w:type="dxa"/>
          </w:tcPr>
          <w:p w14:paraId="7943F4A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EC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456C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669C2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5CCC9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D21B3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0FD2A0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4230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53C1B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E0936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281BA4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65D3C5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508B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FCC1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88916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5400F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59B2E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50969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7AED3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8F13C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9B7A1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4BAA6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A3AC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D0ECDB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BF5F4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5B13C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B6C984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01BD3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6818C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2FE206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4B22F62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36DCE93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3EB18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D1AB1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41627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0F33F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ED0BB2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8A982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9FC16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6F6886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ADCBC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13C35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4DD24D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7F715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CFB48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F0C09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BCD1E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728F3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90691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C0392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01AD9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11919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4AFC688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4213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1FA970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8037E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2ECEB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4616B77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088AE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698D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12D5F6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A660788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72D0C6B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E63A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91F8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E058D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22B42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C6654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CC4708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71E47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FA082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BC4B6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489C4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450CF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B2BF3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026EF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0AE682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DDE2EC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FB580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174F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64B56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351D2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11F2F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CA2F9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54E7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B312B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55194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3B8A41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D7D0A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1080C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CE72C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BB3C3A8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9D8B0E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73BBDD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9EF3F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A5263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5C8FBD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A731B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CFBDB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53205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B0E60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1953F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5BAF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029C2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D2696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C70EE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37207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84DE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C4C52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470586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9F4E90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39BB9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22CAC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9C9EB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2545C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96068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29263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51253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287AF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B0301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D66BA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1EEF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2E30237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653B852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9084FB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EE7D5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F0053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AA2C2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0FDE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8E0E8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739E4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30653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4AFFF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EDAEB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F888F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44F7BA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EC3A61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C6F0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FEC7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D25D20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6EF612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401E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3CBF0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D219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417D0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50AE60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CA8FC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9ED1E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A817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3A0E7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EE272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05C5E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2AD96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882A07C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061463E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14D3049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E6511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6629E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05A86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BD958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1CEB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C8BCD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A6246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73C413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D9EB3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636F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6DC3C5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A7470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01AA52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3DAA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DC1A2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87EFC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A9ACA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F46A6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4696D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8ED3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14598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FD79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82597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3535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545D78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36A9A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BC769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3915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4EA6CEB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9FA3E13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3ED08E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1F092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2ECAC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F26D47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FB1C9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293A42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50D5AF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C6868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C71E6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8B43A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3839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914E9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23FC75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CF2B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BA02A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40465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7A6BB1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264EA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946F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88EAB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8A21F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E8E90D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E5659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C39A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0477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5D2A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273EF2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FA57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30518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58C7F3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86FEE1C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002C338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AC06BC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2F26BB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1AE78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30172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7F53B7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5F7073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0DCB1A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D984A5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69541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1CC8D5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F5789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C3BB72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EF0F8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331072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90AC8E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DCAC19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6720FC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0D52A0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BA205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78771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77E598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53D0FF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29A6FF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9C62C8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2A6E9B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86023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3B539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0225D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372714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</w:tr>
      <w:tr w:rsidR="00A908F9" w14:paraId="11616B1D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90E68A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Sabato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8D2EA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E7A09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BF392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FF4D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14FEF2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02964A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AA615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08257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35F3C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797E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2A361F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96FDA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3160D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08C9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C37F8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A3C41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9ACB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17A0E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28753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C89AD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8DAA5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70CAD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C75F8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D3FF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408CAC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05787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8FB48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B0C45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0DFB64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208B778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156E16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D12B4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19C57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CB10B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4CB1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B5246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3E7157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D40EB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97333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993A0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F7907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41192B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D9A2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D869D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5B64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D271DC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40AF3A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D6927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623F4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C7A38E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7E673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EE03C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B8F73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9537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1B889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F70735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80613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C23D3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5850B3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C0B8C0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62F69C1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5373743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F3F86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0E3E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85B0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7D41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E32B4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A401F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911A8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89C2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0F833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CECA2C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D2D6F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30A3F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B4371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55755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28570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6446265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238DF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D75E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36360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66DA9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81A655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7AF98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669CA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39C83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671A04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01ED5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9E701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E33D5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5A35638" w14:textId="77777777" w:rsidR="00A908F9" w:rsidRDefault="00A908F9">
            <w:pPr>
              <w:rPr>
                <w:sz w:val="18"/>
              </w:rPr>
            </w:pPr>
          </w:p>
        </w:tc>
      </w:tr>
    </w:tbl>
    <w:p w14:paraId="03F8C890" w14:textId="651619AF" w:rsidR="00A908F9" w:rsidRDefault="00A908F9"/>
    <w:p w14:paraId="1BE44719" w14:textId="31085F5B" w:rsidR="00295D95" w:rsidRDefault="00295D95"/>
    <w:p w14:paraId="7A32FFAB" w14:textId="77777777" w:rsidR="00A908F9" w:rsidRDefault="00A908F9">
      <w:pPr>
        <w:pStyle w:val="Titolo3"/>
        <w:spacing w:line="240" w:lineRule="auto"/>
        <w:ind w:left="720" w:right="425"/>
      </w:pPr>
      <w:bookmarkStart w:id="29" w:name="_Toc69227778"/>
      <w:r>
        <w:t>Variazioni orario</w:t>
      </w:r>
      <w:bookmarkEnd w:id="29"/>
    </w:p>
    <w:tbl>
      <w:tblPr>
        <w:tblW w:w="0" w:type="auto"/>
        <w:tblInd w:w="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70"/>
        <w:gridCol w:w="432"/>
        <w:gridCol w:w="432"/>
        <w:gridCol w:w="170"/>
        <w:gridCol w:w="270"/>
        <w:gridCol w:w="284"/>
        <w:gridCol w:w="283"/>
        <w:gridCol w:w="27"/>
        <w:gridCol w:w="283"/>
        <w:gridCol w:w="88"/>
        <w:gridCol w:w="509"/>
        <w:gridCol w:w="163"/>
        <w:gridCol w:w="429"/>
        <w:gridCol w:w="432"/>
        <w:gridCol w:w="1344"/>
        <w:gridCol w:w="2183"/>
      </w:tblGrid>
      <w:tr w:rsidR="00A908F9" w14:paraId="27305396" w14:textId="77777777">
        <w:trPr>
          <w:cantSplit/>
          <w:trHeight w:hRule="exact" w:val="200"/>
        </w:trPr>
        <w:tc>
          <w:tcPr>
            <w:tcW w:w="2932" w:type="dxa"/>
            <w:gridSpan w:val="10"/>
          </w:tcPr>
          <w:p w14:paraId="11874EA4" w14:textId="77777777" w:rsidR="00A908F9" w:rsidRDefault="00A908F9">
            <w:pPr>
              <w:tabs>
                <w:tab w:val="left" w:pos="426"/>
              </w:tabs>
              <w:ind w:right="425"/>
              <w:jc w:val="center"/>
            </w:pPr>
            <w:r>
              <w:t>dal</w:t>
            </w:r>
          </w:p>
        </w:tc>
        <w:tc>
          <w:tcPr>
            <w:tcW w:w="283" w:type="dxa"/>
          </w:tcPr>
          <w:p w14:paraId="0EE0A573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32"/>
              </w:rPr>
            </w:pPr>
          </w:p>
        </w:tc>
        <w:tc>
          <w:tcPr>
            <w:tcW w:w="2965" w:type="dxa"/>
            <w:gridSpan w:val="6"/>
          </w:tcPr>
          <w:p w14:paraId="5B37E546" w14:textId="77777777" w:rsidR="00A908F9" w:rsidRDefault="00A908F9">
            <w:pPr>
              <w:tabs>
                <w:tab w:val="left" w:pos="426"/>
              </w:tabs>
              <w:ind w:right="425"/>
            </w:pPr>
            <w:r>
              <w:t xml:space="preserve">         al</w:t>
            </w:r>
          </w:p>
        </w:tc>
        <w:tc>
          <w:tcPr>
            <w:tcW w:w="2183" w:type="dxa"/>
          </w:tcPr>
          <w:p w14:paraId="0A6386A0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037285DB" w14:textId="77777777">
        <w:trPr>
          <w:cantSplit/>
          <w:trHeight w:hRule="exact" w:val="200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627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1" w:space="0" w:color="000000"/>
            </w:tcBorders>
          </w:tcPr>
          <w:p w14:paraId="10E4E87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70" w:type="dxa"/>
          </w:tcPr>
          <w:p w14:paraId="38B7CFE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8F0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1" w:space="0" w:color="000000"/>
            </w:tcBorders>
          </w:tcPr>
          <w:p w14:paraId="4253E39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70" w:type="dxa"/>
          </w:tcPr>
          <w:p w14:paraId="274EC9D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70" w:type="dxa"/>
          </w:tcPr>
          <w:p w14:paraId="14A1D024" w14:textId="77777777" w:rsidR="00A908F9" w:rsidRDefault="00A908F9">
            <w:pPr>
              <w:tabs>
                <w:tab w:val="left" w:pos="342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EBAADCD" w14:textId="77777777" w:rsidR="00A908F9" w:rsidRDefault="00A908F9">
            <w:pPr>
              <w:tabs>
                <w:tab w:val="left" w:pos="342"/>
              </w:tabs>
              <w:ind w:right="425"/>
              <w:jc w:val="both"/>
            </w:pPr>
          </w:p>
        </w:tc>
        <w:tc>
          <w:tcPr>
            <w:tcW w:w="283" w:type="dxa"/>
          </w:tcPr>
          <w:p w14:paraId="7AAA583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3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06AEB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</w:tcPr>
          <w:p w14:paraId="3F6964A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63" w:type="dxa"/>
            <w:tcBorders>
              <w:left w:val="single" w:sz="1" w:space="0" w:color="000000"/>
            </w:tcBorders>
          </w:tcPr>
          <w:p w14:paraId="4946D06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DDAE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</w:tcBorders>
          </w:tcPr>
          <w:p w14:paraId="2806230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3527" w:type="dxa"/>
            <w:gridSpan w:val="2"/>
            <w:tcBorders>
              <w:left w:val="single" w:sz="1" w:space="0" w:color="000000"/>
            </w:tcBorders>
          </w:tcPr>
          <w:p w14:paraId="0E7A433F" w14:textId="218ED11F" w:rsidR="00A908F9" w:rsidRDefault="00A908F9">
            <w:pPr>
              <w:ind w:right="-70"/>
              <w:rPr>
                <w:sz w:val="16"/>
              </w:rPr>
            </w:pPr>
            <w:r>
              <w:rPr>
                <w:sz w:val="16"/>
              </w:rPr>
              <w:t xml:space="preserve">Oppure indicare periodo </w:t>
            </w:r>
            <w:r>
              <w:rPr>
                <w:i/>
                <w:sz w:val="16"/>
              </w:rPr>
              <w:t>(es.: stagione turistica)</w:t>
            </w:r>
            <w:r>
              <w:rPr>
                <w:sz w:val="16"/>
              </w:rPr>
              <w:t xml:space="preserve"> ____________________________</w:t>
            </w:r>
          </w:p>
        </w:tc>
      </w:tr>
      <w:tr w:rsidR="00A908F9" w14:paraId="72833848" w14:textId="77777777">
        <w:trPr>
          <w:cantSplit/>
          <w:trHeight w:hRule="exact" w:val="200"/>
        </w:trPr>
        <w:tc>
          <w:tcPr>
            <w:tcW w:w="6180" w:type="dxa"/>
            <w:gridSpan w:val="17"/>
          </w:tcPr>
          <w:p w14:paraId="5B85DE5A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giorno</w:t>
            </w:r>
            <w:r>
              <w:rPr>
                <w:sz w:val="16"/>
              </w:rPr>
              <w:tab/>
              <w:t xml:space="preserve">             mese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giorno</w:t>
            </w:r>
            <w:r>
              <w:rPr>
                <w:sz w:val="16"/>
              </w:rPr>
              <w:tab/>
              <w:t xml:space="preserve">               mese</w:t>
            </w:r>
          </w:p>
          <w:p w14:paraId="39AFFA96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6"/>
              </w:rPr>
            </w:pP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14:paraId="2F2D28CE" w14:textId="77777777" w:rsidR="00A908F9" w:rsidRDefault="00A908F9">
            <w:pPr>
              <w:rPr>
                <w:sz w:val="6"/>
              </w:rPr>
            </w:pPr>
          </w:p>
        </w:tc>
      </w:tr>
    </w:tbl>
    <w:p w14:paraId="2F130D0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6"/>
        </w:rPr>
      </w:pPr>
    </w:p>
    <w:tbl>
      <w:tblPr>
        <w:tblW w:w="0" w:type="auto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84"/>
        <w:gridCol w:w="284"/>
        <w:gridCol w:w="284"/>
        <w:gridCol w:w="160"/>
        <w:gridCol w:w="264"/>
        <w:gridCol w:w="283"/>
        <w:gridCol w:w="284"/>
        <w:gridCol w:w="283"/>
        <w:gridCol w:w="160"/>
        <w:gridCol w:w="266"/>
        <w:gridCol w:w="283"/>
        <w:gridCol w:w="284"/>
        <w:gridCol w:w="284"/>
        <w:gridCol w:w="160"/>
        <w:gridCol w:w="264"/>
        <w:gridCol w:w="284"/>
        <w:gridCol w:w="283"/>
        <w:gridCol w:w="284"/>
        <w:gridCol w:w="160"/>
        <w:gridCol w:w="265"/>
        <w:gridCol w:w="284"/>
        <w:gridCol w:w="283"/>
        <w:gridCol w:w="284"/>
        <w:gridCol w:w="160"/>
        <w:gridCol w:w="265"/>
        <w:gridCol w:w="283"/>
        <w:gridCol w:w="284"/>
        <w:gridCol w:w="283"/>
        <w:gridCol w:w="15"/>
      </w:tblGrid>
      <w:tr w:rsidR="00A908F9" w14:paraId="6DD26BAD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08E6BA1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9"/>
          </w:tcPr>
          <w:p w14:paraId="167E500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60" w:type="dxa"/>
          </w:tcPr>
          <w:p w14:paraId="06D051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2" w:type="dxa"/>
            <w:gridSpan w:val="9"/>
          </w:tcPr>
          <w:p w14:paraId="00CF3C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160" w:type="dxa"/>
          </w:tcPr>
          <w:p w14:paraId="293F86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1" w:type="dxa"/>
            <w:gridSpan w:val="9"/>
          </w:tcPr>
          <w:p w14:paraId="051ABD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Sera</w:t>
            </w:r>
          </w:p>
        </w:tc>
      </w:tr>
      <w:tr w:rsidR="00A908F9" w14:paraId="0737FBE1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3C79C1E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135" w:type="dxa"/>
            <w:gridSpan w:val="4"/>
          </w:tcPr>
          <w:p w14:paraId="261061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5D8ABF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4" w:type="dxa"/>
            <w:gridSpan w:val="4"/>
          </w:tcPr>
          <w:p w14:paraId="2EEE215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008149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4"/>
          </w:tcPr>
          <w:p w14:paraId="7AFD6A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66FAF2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4424520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406AF1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4"/>
          </w:tcPr>
          <w:p w14:paraId="61C11A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4828DC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629849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A908F9" w14:paraId="559620CF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09C68D0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1D18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43E70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A6712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F5045A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58D1E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1D3AC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090AA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DE00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7C1564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F173E0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9B460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7DE385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32361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70AD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0BD9A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04E7F8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22974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B6A0BA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E4D84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D44D8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1AFCB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01441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338F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02D8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D34F7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419343E" w14:textId="2C7BAB7E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5F5F7E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3345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20DC6F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2865AB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B75787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49A7F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62147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5C0B4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CE0D7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8AB89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7D631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F30C3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D77B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1B0C6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5BA67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6B15CA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DFAC2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8091B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069A5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0B80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455F0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FF580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85A43D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E83D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D7F030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CA3A8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D7DDD0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0965E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C428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74DBD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C7DBD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EE6E1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61D8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CEB1C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A055F93" w14:textId="77777777">
        <w:trPr>
          <w:cantSplit/>
          <w:trHeight w:hRule="exact" w:val="180"/>
        </w:trPr>
        <w:tc>
          <w:tcPr>
            <w:tcW w:w="1063" w:type="dxa"/>
          </w:tcPr>
          <w:p w14:paraId="7753B0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D5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4A73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B425F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C5E0D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F4064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4546A0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574BE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BC14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C7220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149CE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578397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E5EDB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80D4B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0E1C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55E3F8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BB70E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8B63D7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261F7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36C0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305D9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52688E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327C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D8CE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7313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4B14DA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0FDAF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F3A10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1A86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4AADDA2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C00884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B306E6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C095E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E7F48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419FC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3EA55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FD6761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17CF6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1F7EB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F2294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C987B5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C0A6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9D28DA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D9108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FFCFF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7DE3E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41EDC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F107F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6FADD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113530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D6417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3F382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FD1ED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8545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AD82F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29F2C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F7C14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6193A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0E007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D9548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30C5AB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AEFE178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7B79D4C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BE5AC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1FC6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F040EB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9B62B9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CB261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25CB0D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F8AA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6A38A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F7F6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A627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24D46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9A22B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732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335A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E1F22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B7DDA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63A51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664A9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EC6FE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31C33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BF773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0969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7324D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CFE5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5A40F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21FD38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5C3B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F7171C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E2635F0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71398B1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0FA9BC0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D9ED6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192CA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75F843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660CE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AD599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F6941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F364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B6FDF8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DDEEE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74320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70B03D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436A34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F232F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3F3E7A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F0AD2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0D2B00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5C296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50BA0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A2284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93DFB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9EDAF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E7E71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3CFDC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849BF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4F53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E5046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8AAD6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CEC613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59CCD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00A48FF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5D5703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83E53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A1D1D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9FE58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D8B98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F62F1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1CC11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CC5BC5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8D760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9AA44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4208D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7FDAAE7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36350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24D5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40DAF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C2237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7C5F8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D33B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2999B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9ED99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B1BB8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17992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FE991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E6D9AB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D59B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6C207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CB8CA4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34D2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6BD3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C8D9E9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2937187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59F2A5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6272A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793C9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B9F6F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E8B7F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8A970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752CF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EDDAA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EEFB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329B29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01B564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6CD64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0A5B62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049259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13514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C5FBD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1FE56E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FD1B9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B717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0D69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F91A7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1DF48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DE684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F7E8E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531FBF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99C38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929C33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231C5A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7880D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BF49F6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186091A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4D773CB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260BE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7816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F79D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68F4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86C45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CB7FEE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9BA3C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8B5CB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15F12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758B3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70D8BF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62FC9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25DE62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52A1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8118F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4C1457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5930F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5BABB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C051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8004B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E6F11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F5D2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28F50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F006B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E30C1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F6B79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920F2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005D6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B1220E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DB370BF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E17FE9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98EC00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4695FA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87497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618F0F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5E195D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A3F207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2CD65A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CC0704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DA06D1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E8623F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B1F547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F80B8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5DE4F7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C9C89E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C629FA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E92DF5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38F168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360E22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6D0140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79E57E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709EBAD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473A5D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AE4F8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12D8B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0B4A432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AFE898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1EFDF62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A59816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6C70FB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</w:tr>
      <w:tr w:rsidR="00A908F9" w14:paraId="6D780EEC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57F913D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Sabato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97C2C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BC7DA9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190F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8588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EE41B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FF5AC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EF242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E884C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939EF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E9E3B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575333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DF54D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AA1D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73701B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4488DC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E7431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A9B373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FA30D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3F63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3E2BC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C60AF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369D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E3974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D3C532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4ED30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101FD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47332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25462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A4C557A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0B318AF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31E1594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D2A3D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89863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91EE0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AA56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1C456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44566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57E07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EF74B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00EFD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A1CAE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961A9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2A102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5FAAF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D34DD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02F8E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B85EE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C0EBB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C2F28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830B1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F194B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87C5F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65E9A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5902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FC978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F2845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700A9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F663E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06CD5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A516C4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9D90A6E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21C6E3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60B6A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EF137F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FCC9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ABD05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0832C0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33CFC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5B68D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76DD5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A22E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7E5D9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67CB3E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17F9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1D5E9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6187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69AF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22923E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52C0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4AB78A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14034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7213A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0D652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29BD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5495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FEE59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1BAA0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FA1D11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DE07C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80FCE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163B9BB" w14:textId="77777777" w:rsidR="00A908F9" w:rsidRDefault="00A908F9">
            <w:pPr>
              <w:rPr>
                <w:sz w:val="18"/>
              </w:rPr>
            </w:pPr>
          </w:p>
        </w:tc>
      </w:tr>
    </w:tbl>
    <w:p w14:paraId="76721372" w14:textId="3C75B908" w:rsidR="00A908F9" w:rsidRDefault="00A908F9">
      <w:pPr>
        <w:ind w:right="425" w:firstLine="851"/>
        <w:jc w:val="both"/>
      </w:pPr>
    </w:p>
    <w:p w14:paraId="0B484A84" w14:textId="28416435" w:rsidR="00295D95" w:rsidRDefault="00295D95">
      <w:pPr>
        <w:ind w:right="425" w:firstLine="851"/>
        <w:jc w:val="both"/>
      </w:pPr>
    </w:p>
    <w:p w14:paraId="6FAE028B" w14:textId="77777777" w:rsidR="00295D95" w:rsidRDefault="00295D95">
      <w:pPr>
        <w:ind w:right="425" w:firstLine="851"/>
        <w:jc w:val="both"/>
      </w:pPr>
    </w:p>
    <w:p w14:paraId="4FB4178F" w14:textId="77777777" w:rsidR="00A908F9" w:rsidRDefault="00A908F9">
      <w:pPr>
        <w:pStyle w:val="Titolo3"/>
        <w:spacing w:line="240" w:lineRule="auto"/>
        <w:ind w:left="720" w:right="425"/>
      </w:pPr>
      <w:bookmarkStart w:id="30" w:name="_Toc69227779"/>
      <w:r>
        <w:t>Periodi di chiusura</w:t>
      </w:r>
      <w:bookmarkEnd w:id="30"/>
    </w:p>
    <w:tbl>
      <w:tblPr>
        <w:tblW w:w="0" w:type="auto"/>
        <w:tblInd w:w="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70"/>
        <w:gridCol w:w="432"/>
        <w:gridCol w:w="432"/>
        <w:gridCol w:w="170"/>
        <w:gridCol w:w="432"/>
        <w:gridCol w:w="432"/>
        <w:gridCol w:w="398"/>
        <w:gridCol w:w="426"/>
        <w:gridCol w:w="163"/>
        <w:gridCol w:w="429"/>
        <w:gridCol w:w="432"/>
        <w:gridCol w:w="1034"/>
        <w:gridCol w:w="4462"/>
      </w:tblGrid>
      <w:tr w:rsidR="00A908F9" w14:paraId="5F559BA1" w14:textId="77777777">
        <w:trPr>
          <w:cantSplit/>
          <w:trHeight w:hRule="exact" w:val="200"/>
        </w:trPr>
        <w:tc>
          <w:tcPr>
            <w:tcW w:w="2932" w:type="dxa"/>
            <w:gridSpan w:val="8"/>
          </w:tcPr>
          <w:p w14:paraId="4AF8B54C" w14:textId="77777777" w:rsidR="00A908F9" w:rsidRDefault="00A908F9">
            <w:pPr>
              <w:tabs>
                <w:tab w:val="left" w:pos="426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 xml:space="preserve">            Dal</w:t>
            </w:r>
          </w:p>
        </w:tc>
        <w:tc>
          <w:tcPr>
            <w:tcW w:w="2882" w:type="dxa"/>
            <w:gridSpan w:val="6"/>
          </w:tcPr>
          <w:p w14:paraId="424FF11D" w14:textId="77777777" w:rsidR="00A908F9" w:rsidRDefault="00A908F9">
            <w:pPr>
              <w:tabs>
                <w:tab w:val="left" w:pos="426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 xml:space="preserve">             al</w:t>
            </w:r>
          </w:p>
        </w:tc>
        <w:tc>
          <w:tcPr>
            <w:tcW w:w="4462" w:type="dxa"/>
            <w:tcMar>
              <w:left w:w="0" w:type="dxa"/>
              <w:right w:w="0" w:type="dxa"/>
            </w:tcMar>
          </w:tcPr>
          <w:p w14:paraId="0FE1AA7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54F98F5" w14:textId="77777777">
        <w:trPr>
          <w:cantSplit/>
          <w:trHeight w:hRule="exact" w:val="200"/>
        </w:trPr>
        <w:tc>
          <w:tcPr>
            <w:tcW w:w="432" w:type="dxa"/>
            <w:tcBorders>
              <w:left w:val="single" w:sz="1" w:space="0" w:color="000000"/>
              <w:right w:val="single" w:sz="1" w:space="0" w:color="000000"/>
            </w:tcBorders>
          </w:tcPr>
          <w:p w14:paraId="724047C0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270D8FE8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70" w:type="dxa"/>
            <w:tcBorders>
              <w:right w:val="single" w:sz="1" w:space="0" w:color="000000"/>
            </w:tcBorders>
          </w:tcPr>
          <w:p w14:paraId="4E567433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65B495DA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5BE5B76B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70" w:type="dxa"/>
          </w:tcPr>
          <w:p w14:paraId="16BA5AF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</w:tcPr>
          <w:p w14:paraId="063F8594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</w:tcPr>
          <w:p w14:paraId="4DF430D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398" w:type="dxa"/>
            <w:tcBorders>
              <w:left w:val="single" w:sz="1" w:space="0" w:color="000000"/>
              <w:right w:val="single" w:sz="1" w:space="0" w:color="000000"/>
            </w:tcBorders>
          </w:tcPr>
          <w:p w14:paraId="2C01A8A7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14:paraId="56AFE9A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63" w:type="dxa"/>
            <w:tcBorders>
              <w:left w:val="single" w:sz="1" w:space="0" w:color="000000"/>
              <w:right w:val="single" w:sz="1" w:space="0" w:color="000000"/>
            </w:tcBorders>
          </w:tcPr>
          <w:p w14:paraId="35A2B2F6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29" w:type="dxa"/>
            <w:tcBorders>
              <w:right w:val="single" w:sz="1" w:space="0" w:color="000000"/>
            </w:tcBorders>
          </w:tcPr>
          <w:p w14:paraId="3DB8494E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61E1092E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5496" w:type="dxa"/>
            <w:gridSpan w:val="2"/>
          </w:tcPr>
          <w:p w14:paraId="112A0D5E" w14:textId="77777777" w:rsidR="00A908F9" w:rsidRDefault="00A908F9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Oppure indicare periodo </w:t>
            </w:r>
            <w:r>
              <w:rPr>
                <w:i/>
                <w:sz w:val="18"/>
              </w:rPr>
              <w:t>(es.: una settimana a Pasqua)</w:t>
            </w:r>
            <w:r>
              <w:rPr>
                <w:sz w:val="18"/>
              </w:rPr>
              <w:t xml:space="preserve"> ________________________</w:t>
            </w:r>
          </w:p>
        </w:tc>
      </w:tr>
      <w:tr w:rsidR="00A908F9" w14:paraId="5F7D2526" w14:textId="77777777">
        <w:trPr>
          <w:cantSplit/>
          <w:trHeight w:hRule="exact" w:val="200"/>
        </w:trPr>
        <w:tc>
          <w:tcPr>
            <w:tcW w:w="5814" w:type="dxa"/>
            <w:gridSpan w:val="14"/>
            <w:tcBorders>
              <w:top w:val="single" w:sz="1" w:space="0" w:color="000000"/>
            </w:tcBorders>
          </w:tcPr>
          <w:p w14:paraId="29AB9F42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giorno</w:t>
            </w:r>
            <w:r>
              <w:rPr>
                <w:sz w:val="18"/>
              </w:rPr>
              <w:tab/>
              <w:t xml:space="preserve">             mese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giorno</w:t>
            </w:r>
            <w:r>
              <w:rPr>
                <w:sz w:val="18"/>
              </w:rPr>
              <w:tab/>
              <w:t xml:space="preserve">               mese</w:t>
            </w:r>
          </w:p>
        </w:tc>
        <w:tc>
          <w:tcPr>
            <w:tcW w:w="4462" w:type="dxa"/>
            <w:tcMar>
              <w:left w:w="0" w:type="dxa"/>
              <w:right w:w="0" w:type="dxa"/>
            </w:tcMar>
          </w:tcPr>
          <w:p w14:paraId="38097FEB" w14:textId="77777777" w:rsidR="00A908F9" w:rsidRDefault="00A908F9">
            <w:pPr>
              <w:rPr>
                <w:sz w:val="18"/>
              </w:rPr>
            </w:pPr>
          </w:p>
        </w:tc>
      </w:tr>
    </w:tbl>
    <w:p w14:paraId="5F070748" w14:textId="77777777" w:rsidR="00A908F9" w:rsidRDefault="00A908F9">
      <w:pPr>
        <w:tabs>
          <w:tab w:val="left" w:pos="426"/>
          <w:tab w:val="left" w:pos="851"/>
        </w:tabs>
        <w:spacing w:line="360" w:lineRule="auto"/>
        <w:ind w:left="567" w:right="426" w:hanging="56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giorno</w:t>
      </w:r>
      <w:r>
        <w:rPr>
          <w:sz w:val="16"/>
        </w:rPr>
        <w:tab/>
        <w:t xml:space="preserve">             mese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giorno</w:t>
      </w:r>
      <w:r>
        <w:rPr>
          <w:sz w:val="16"/>
        </w:rPr>
        <w:tab/>
        <w:t xml:space="preserve">               mese</w:t>
      </w:r>
    </w:p>
    <w:p w14:paraId="2BAF4540" w14:textId="77777777" w:rsidR="00A908F9" w:rsidRDefault="00A908F9">
      <w:pPr>
        <w:pStyle w:val="Corpotesto"/>
        <w:ind w:firstLine="851"/>
        <w:rPr>
          <w:sz w:val="20"/>
        </w:rPr>
        <w:sectPr w:rsidR="00A908F9" w:rsidSect="005C35AE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  <w:r>
        <w:rPr>
          <w:sz w:val="20"/>
        </w:rPr>
        <w:t>ripetibile</w:t>
      </w:r>
    </w:p>
    <w:p w14:paraId="7E0077E5" w14:textId="77777777" w:rsidR="00A908F9" w:rsidRDefault="00A908F9">
      <w:pPr>
        <w:sectPr w:rsidR="00A908F9" w:rsidSect="005C35AE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</w:p>
    <w:p w14:paraId="73048F9D" w14:textId="77777777" w:rsidR="00A908F9" w:rsidRDefault="00A908F9">
      <w:pPr>
        <w:pStyle w:val="Titolo2"/>
      </w:pPr>
      <w:bookmarkStart w:id="31" w:name="_Toc69227780"/>
      <w:r>
        <w:lastRenderedPageBreak/>
        <w:t>Cataloghi collettivi</w:t>
      </w:r>
      <w:bookmarkEnd w:id="31"/>
      <w:r>
        <w:t xml:space="preserve"> </w:t>
      </w:r>
    </w:p>
    <w:p w14:paraId="11066AF5" w14:textId="77777777" w:rsidR="00A908F9" w:rsidRDefault="00A908F9">
      <w:pPr>
        <w:pStyle w:val="Corpotesto"/>
        <w:ind w:firstLine="397"/>
      </w:pPr>
      <w:r>
        <w:t>La biblioteca partecipa a cataloghi collettivi</w:t>
      </w:r>
    </w:p>
    <w:p w14:paraId="3E41E24A" w14:textId="77777777" w:rsidR="00A908F9" w:rsidRDefault="00A908F9">
      <w:pPr>
        <w:pStyle w:val="Corpotesto"/>
        <w:rPr>
          <w:rFonts w:ascii="Symbol" w:hAnsi="Symbol"/>
        </w:rPr>
      </w:pPr>
      <w:r>
        <w:tab/>
        <w:t>Locali (L)</w:t>
      </w:r>
      <w:r>
        <w:tab/>
      </w:r>
      <w:r>
        <w:tab/>
        <w:t xml:space="preserve">no </w:t>
      </w:r>
      <w:r>
        <w:rPr>
          <w:rFonts w:ascii="Symbol" w:hAnsi="Symbol"/>
        </w:rPr>
        <w:t></w:t>
      </w:r>
      <w:r>
        <w:tab/>
      </w:r>
      <w:r>
        <w:tab/>
        <w:t>Nazionali (N)</w:t>
      </w:r>
      <w:r>
        <w:tab/>
      </w:r>
      <w:r>
        <w:tab/>
        <w:t xml:space="preserve">no </w:t>
      </w:r>
      <w:r>
        <w:rPr>
          <w:rFonts w:ascii="Symbol" w:hAnsi="Symbol"/>
        </w:rPr>
        <w:t></w:t>
      </w:r>
      <w:r>
        <w:t xml:space="preserve"> </w:t>
      </w:r>
      <w:r>
        <w:tab/>
      </w:r>
      <w:r>
        <w:tab/>
        <w:t xml:space="preserve">Internazionali (I) </w:t>
      </w:r>
      <w:r>
        <w:tab/>
        <w:t xml:space="preserve">no </w:t>
      </w:r>
      <w:r>
        <w:rPr>
          <w:rFonts w:ascii="Symbol" w:hAnsi="Symbol"/>
        </w:rPr>
        <w:t></w:t>
      </w:r>
    </w:p>
    <w:p w14:paraId="00930DF3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si</w:t>
      </w:r>
      <w:proofErr w:type="spellEnd"/>
      <w:r>
        <w:t xml:space="preserve">  </w:t>
      </w:r>
      <w:r>
        <w:rPr>
          <w:rFonts w:ascii="Symbol" w:hAnsi="Symbol"/>
        </w:rPr>
        <w:t>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1560"/>
        <w:gridCol w:w="424"/>
        <w:gridCol w:w="425"/>
        <w:gridCol w:w="283"/>
        <w:gridCol w:w="407"/>
        <w:gridCol w:w="302"/>
        <w:gridCol w:w="284"/>
        <w:gridCol w:w="1417"/>
        <w:gridCol w:w="425"/>
        <w:gridCol w:w="426"/>
        <w:gridCol w:w="425"/>
        <w:gridCol w:w="425"/>
        <w:gridCol w:w="425"/>
        <w:gridCol w:w="567"/>
        <w:gridCol w:w="709"/>
        <w:gridCol w:w="425"/>
        <w:gridCol w:w="921"/>
        <w:gridCol w:w="932"/>
      </w:tblGrid>
      <w:tr w:rsidR="00A908F9" w14:paraId="7B0D566D" w14:textId="77777777">
        <w:trPr>
          <w:cantSplit/>
          <w:trHeight w:hRule="exact" w:val="720"/>
        </w:trPr>
        <w:tc>
          <w:tcPr>
            <w:tcW w:w="15602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C752" w14:textId="77777777" w:rsidR="00A908F9" w:rsidRDefault="00A908F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CATALOGHI COLLETTIVI</w:t>
            </w:r>
          </w:p>
        </w:tc>
      </w:tr>
      <w:tr w:rsidR="00A908F9" w14:paraId="1DDA8C8A" w14:textId="77777777">
        <w:trPr>
          <w:cantSplit/>
          <w:trHeight w:hRule="exact" w:val="720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B97D6F" w14:textId="77777777" w:rsidR="00A908F9" w:rsidRDefault="00A908F9">
            <w:pPr>
              <w:pStyle w:val="Corpotesto"/>
              <w:jc w:val="center"/>
            </w:pPr>
            <w:r>
              <w:rPr>
                <w:b/>
              </w:rPr>
              <w:t>DESCRIZIONE CATALOGO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C0DE7DC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ESTENSIONE</w:t>
            </w:r>
          </w:p>
        </w:tc>
        <w:tc>
          <w:tcPr>
            <w:tcW w:w="7369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14:paraId="6C84C946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 /ACCESSO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6111" w14:textId="77777777" w:rsidR="00A908F9" w:rsidRDefault="00A908F9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COPERTURA BIBLIOGRAFICA</w:t>
            </w:r>
          </w:p>
        </w:tc>
      </w:tr>
      <w:tr w:rsidR="00A908F9" w14:paraId="6785343E" w14:textId="77777777">
        <w:trPr>
          <w:cantSplit/>
          <w:trHeight w:hRule="exact" w:val="353"/>
        </w:trPr>
        <w:tc>
          <w:tcPr>
            <w:tcW w:w="3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44E48EC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DENOMINAZIONE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A5067D1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TIPI MATERIALI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9AB8DD9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ZONA DI ESPANSIONE </w:t>
            </w:r>
            <w:r>
              <w:rPr>
                <w:i/>
                <w:sz w:val="18"/>
              </w:rPr>
              <w:t>(2)</w:t>
            </w:r>
          </w:p>
        </w:tc>
        <w:tc>
          <w:tcPr>
            <w:tcW w:w="1132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6D9E43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SCHEDE 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95D67C7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VOLUME (3)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F630573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CITAZIONE BIBLIOGRAFICA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D4E38B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MICROFORME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262A3260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INFORMATIZZATO (4)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4F7D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</w:tr>
      <w:tr w:rsidR="00A908F9" w14:paraId="5440FF0B" w14:textId="77777777">
        <w:trPr>
          <w:cantSplit/>
          <w:trHeight w:hRule="exact" w:val="12"/>
        </w:trPr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C321373" w14:textId="77777777" w:rsidR="00A908F9" w:rsidRDefault="00A908F9"/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8211652" w14:textId="77777777" w:rsidR="00A908F9" w:rsidRDefault="00A908F9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861FEDD" w14:textId="77777777" w:rsidR="00A908F9" w:rsidRDefault="00A908F9"/>
        </w:tc>
        <w:tc>
          <w:tcPr>
            <w:tcW w:w="113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27B2B2C" w14:textId="77777777" w:rsidR="00A908F9" w:rsidRDefault="00A908F9"/>
        </w:tc>
        <w:tc>
          <w:tcPr>
            <w:tcW w:w="99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33E404" w14:textId="77777777" w:rsidR="00A908F9" w:rsidRDefault="00A908F9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3BF4DAA" w14:textId="77777777" w:rsidR="00A908F9" w:rsidRDefault="00A908F9"/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D1345EE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76E86C5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634D5B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3F8608B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A9C86C5" w14:textId="77777777" w:rsidR="00A908F9" w:rsidRDefault="00A908F9">
            <w:pPr>
              <w:rPr>
                <w:iCs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>CD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1EAF7FA" w14:textId="77777777" w:rsidR="00A908F9" w:rsidRDefault="00A908F9">
            <w:pPr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Altro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E380571" w14:textId="77777777" w:rsidR="00A908F9" w:rsidRDefault="00A908F9">
            <w:pPr>
              <w:jc w:val="both"/>
              <w:rPr>
                <w:i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 xml:space="preserve">ON </w:t>
            </w:r>
            <w:proofErr w:type="gramStart"/>
            <w:r>
              <w:rPr>
                <w:iCs/>
                <w:sz w:val="16"/>
                <w:lang w:val="en-GB"/>
              </w:rPr>
              <w:t>Line</w:t>
            </w:r>
            <w:r>
              <w:rPr>
                <w:i/>
                <w:sz w:val="16"/>
                <w:lang w:val="en-GB"/>
              </w:rPr>
              <w:t>(</w:t>
            </w:r>
            <w:proofErr w:type="gramEnd"/>
            <w:r>
              <w:rPr>
                <w:i/>
                <w:sz w:val="16"/>
                <w:lang w:val="en-GB"/>
              </w:rPr>
              <w:t>5)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6358ECC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9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FB424A4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7D13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A908F9" w14:paraId="1F3406BF" w14:textId="77777777">
        <w:trPr>
          <w:cantSplit/>
          <w:trHeight w:hRule="exact" w:val="352"/>
        </w:trPr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C852B3A" w14:textId="77777777" w:rsidR="00A908F9" w:rsidRDefault="00A908F9"/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BD82EED" w14:textId="77777777" w:rsidR="00A908F9" w:rsidRDefault="00A908F9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F8D38A7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57C33090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62AF29B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8AA0C88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5EAFB0B8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151B7197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E1732A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C0BECC5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0872B97" w14:textId="77777777" w:rsidR="00A908F9" w:rsidRDefault="00A908F9"/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CA01A84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2631EA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555B081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3611E2E" w14:textId="77777777" w:rsidR="00A908F9" w:rsidRDefault="00A908F9"/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FCF91F8" w14:textId="77777777" w:rsidR="00A908F9" w:rsidRDefault="00A908F9"/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91FA6F8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E5543B2" w14:textId="77777777" w:rsidR="00A908F9" w:rsidRDefault="00A908F9"/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812E812" w14:textId="77777777" w:rsidR="00A908F9" w:rsidRDefault="00A908F9"/>
        </w:tc>
        <w:tc>
          <w:tcPr>
            <w:tcW w:w="9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BD4D" w14:textId="77777777" w:rsidR="00A908F9" w:rsidRDefault="00A908F9"/>
        </w:tc>
      </w:tr>
      <w:tr w:rsidR="00A908F9" w14:paraId="0F3BC228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29F383B6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E10AB0A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07E9B3D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74164FB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FC4605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716E616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7485C3A3" w14:textId="7EF94E33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4AAF48C3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187471E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DC0216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ECEBF5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C8F52BB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165BFE0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77EDC9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8E1CCD2" w14:textId="77777777" w:rsidR="00A908F9" w:rsidRDefault="00A908F9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97B7C11" w14:textId="77777777" w:rsidR="00A908F9" w:rsidRDefault="00A908F9">
            <w:pPr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153619B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D4517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1A456FF6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F945" w14:textId="77777777" w:rsidR="00A908F9" w:rsidRDefault="00A908F9"/>
        </w:tc>
      </w:tr>
      <w:tr w:rsidR="00A908F9" w14:paraId="616A7891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02943634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AF008D0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58ED594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43A45A3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32590CD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330D161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22DD45F7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1DD1D266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15815957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E4D209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FE9283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EB87F26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F2C55A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A89BA9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0C7920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33A4E0C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D0CF9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BB9BAA5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F3A4027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0DCD" w14:textId="77777777" w:rsidR="00A908F9" w:rsidRDefault="00A908F9"/>
        </w:tc>
      </w:tr>
      <w:tr w:rsidR="00A908F9" w14:paraId="04028D03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4CA03FB2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3AB87485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15AD886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25316E1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5920EC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A510342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30F6C8D4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06833C4B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3ACC376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5D38B3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F918949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D4CA57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07487F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1900DE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73341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4A1F48D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42FB24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4D7495A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4225C954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67DE" w14:textId="77777777" w:rsidR="00A908F9" w:rsidRDefault="00A908F9"/>
        </w:tc>
      </w:tr>
      <w:tr w:rsidR="00A908F9" w14:paraId="7E30F278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70E86C00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1F8439E2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2EAD4C93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495F631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B695254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2884CB6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01F3C70D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0027E48A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1577390F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D4C46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7F1902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0EF0BB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DA02DFC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5110E9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A697BD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BC1B24B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0E1950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91F06B6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56512D96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B98C" w14:textId="77777777" w:rsidR="00A908F9" w:rsidRDefault="00A908F9"/>
        </w:tc>
      </w:tr>
      <w:tr w:rsidR="00A908F9" w14:paraId="49E05453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36D2D1CB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50C72E63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44B7D69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5F16D8C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A86DD2E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72DFD87E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10814F1D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4BC4D065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7B89C2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660B3D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E0FDB4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071A2C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27DA11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899436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ABA7BD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F2CAE68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02BAF7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6F625A4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6C0EE921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8E0D" w14:textId="77777777" w:rsidR="00A908F9" w:rsidRDefault="00A908F9"/>
        </w:tc>
      </w:tr>
      <w:tr w:rsidR="00A908F9" w14:paraId="460440C2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3E0FD88F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0F3A8B7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E9C21E4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66CCDE2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C735798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FF44712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69576A1C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598E9594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E0D2DB3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A9F0B2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7CFE23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02E6C6A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002075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8E0262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A23F9E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13645F7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A27000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38EA94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338C081B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D392" w14:textId="77777777" w:rsidR="00A908F9" w:rsidRDefault="00A908F9"/>
        </w:tc>
      </w:tr>
    </w:tbl>
    <w:p w14:paraId="2C353F93" w14:textId="77777777" w:rsidR="00A908F9" w:rsidRDefault="00A908F9">
      <w:pPr>
        <w:tabs>
          <w:tab w:val="left" w:pos="426"/>
        </w:tabs>
        <w:ind w:left="567" w:right="425" w:hanging="567"/>
        <w:jc w:val="both"/>
        <w:rPr>
          <w:sz w:val="24"/>
        </w:rPr>
      </w:pPr>
    </w:p>
    <w:p w14:paraId="11D4AFDD" w14:textId="77777777" w:rsidR="00A908F9" w:rsidRDefault="00A908F9">
      <w:pPr>
        <w:pStyle w:val="Corpotesto"/>
        <w:numPr>
          <w:ilvl w:val="0"/>
          <w:numId w:val="2"/>
        </w:numPr>
        <w:ind w:left="1134" w:firstLine="284"/>
        <w:rPr>
          <w:sz w:val="20"/>
        </w:rPr>
      </w:pPr>
      <w:r>
        <w:rPr>
          <w:sz w:val="20"/>
        </w:rPr>
        <w:t>Indicare i tipi di materiali sulla base dell’elenco del patrimonio librario (3.1)</w:t>
      </w:r>
    </w:p>
    <w:p w14:paraId="276B7360" w14:textId="77777777" w:rsidR="00A908F9" w:rsidRDefault="00A908F9">
      <w:pPr>
        <w:pStyle w:val="Corpotes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(2) </w:t>
      </w:r>
      <w:r>
        <w:rPr>
          <w:sz w:val="20"/>
        </w:rPr>
        <w:tab/>
        <w:t>Comunale, provinciale, regionale, nazionale, internazionale</w:t>
      </w:r>
    </w:p>
    <w:p w14:paraId="6035E54B" w14:textId="77777777" w:rsidR="00A908F9" w:rsidRDefault="00A908F9">
      <w:pPr>
        <w:pStyle w:val="Corpotesto"/>
        <w:ind w:firstLine="1418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Se il catalogo è a stampa, fornire la citazione bibliografica: - _________________</w:t>
      </w:r>
    </w:p>
    <w:p w14:paraId="0EAA49A9" w14:textId="77777777" w:rsidR="00A908F9" w:rsidRDefault="00A908F9">
      <w:pPr>
        <w:pStyle w:val="Corpotesto"/>
        <w:numPr>
          <w:ilvl w:val="0"/>
          <w:numId w:val="5"/>
        </w:numPr>
        <w:ind w:left="2123" w:hanging="705"/>
        <w:rPr>
          <w:sz w:val="20"/>
        </w:rPr>
      </w:pPr>
      <w:r>
        <w:rPr>
          <w:sz w:val="20"/>
        </w:rPr>
        <w:t>Precisare se CD, On Line o Altro</w:t>
      </w:r>
    </w:p>
    <w:p w14:paraId="35D8A2F3" w14:textId="5F9E4EF3" w:rsidR="00A908F9" w:rsidRDefault="00A908F9">
      <w:pPr>
        <w:pStyle w:val="Corpotesto"/>
        <w:numPr>
          <w:ilvl w:val="0"/>
          <w:numId w:val="5"/>
        </w:numPr>
        <w:ind w:left="2123" w:hanging="705"/>
        <w:rPr>
          <w:sz w:val="20"/>
        </w:rPr>
      </w:pPr>
      <w:r>
        <w:rPr>
          <w:sz w:val="20"/>
        </w:rPr>
        <w:t xml:space="preserve">Se il catalogo collettivo On Line è accessibile da </w:t>
      </w:r>
      <w:r w:rsidR="00776447">
        <w:rPr>
          <w:sz w:val="20"/>
        </w:rPr>
        <w:t>remoto, indicare</w:t>
      </w:r>
      <w:r>
        <w:rPr>
          <w:sz w:val="20"/>
        </w:rPr>
        <w:t xml:space="preserve"> l’URL: _________________________</w:t>
      </w:r>
      <w:r>
        <w:br w:type="page"/>
      </w:r>
    </w:p>
    <w:p w14:paraId="52F013DA" w14:textId="77777777" w:rsidR="00A908F9" w:rsidRDefault="00A908F9">
      <w:pPr>
        <w:pStyle w:val="Titolo2"/>
      </w:pPr>
      <w:bookmarkStart w:id="32" w:name="_Toc69227781"/>
      <w:r>
        <w:lastRenderedPageBreak/>
        <w:t>Cataloghi generali della biblioteca:</w:t>
      </w:r>
      <w:bookmarkEnd w:id="32"/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56"/>
        <w:gridCol w:w="756"/>
        <w:gridCol w:w="756"/>
        <w:gridCol w:w="614"/>
        <w:gridCol w:w="614"/>
        <w:gridCol w:w="615"/>
        <w:gridCol w:w="519"/>
        <w:gridCol w:w="520"/>
        <w:gridCol w:w="520"/>
        <w:gridCol w:w="567"/>
        <w:gridCol w:w="567"/>
        <w:gridCol w:w="567"/>
        <w:gridCol w:w="708"/>
        <w:gridCol w:w="709"/>
        <w:gridCol w:w="1559"/>
        <w:gridCol w:w="1570"/>
      </w:tblGrid>
      <w:tr w:rsidR="00A908F9" w14:paraId="454BAD68" w14:textId="77777777">
        <w:trPr>
          <w:cantSplit/>
          <w:trHeight w:hRule="exact" w:val="720"/>
        </w:trPr>
        <w:tc>
          <w:tcPr>
            <w:tcW w:w="15603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684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CATALOGO GENERALE DI BIBLIOTECA</w:t>
            </w:r>
          </w:p>
        </w:tc>
      </w:tr>
      <w:tr w:rsidR="00A908F9" w14:paraId="0D399B03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0348566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DESCRIZIONE CATALOGO</w:t>
            </w:r>
          </w:p>
        </w:tc>
        <w:tc>
          <w:tcPr>
            <w:tcW w:w="8788" w:type="dxa"/>
            <w:gridSpan w:val="14"/>
            <w:tcBorders>
              <w:left w:val="single" w:sz="1" w:space="0" w:color="000000"/>
              <w:bottom w:val="single" w:sz="1" w:space="0" w:color="000000"/>
            </w:tcBorders>
          </w:tcPr>
          <w:p w14:paraId="0927B5A4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FORMATI/ACCESSO</w:t>
            </w:r>
          </w:p>
        </w:tc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109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COPERTURA BIBLIOGRAFICA (1)</w:t>
            </w:r>
          </w:p>
        </w:tc>
      </w:tr>
      <w:tr w:rsidR="00A908F9" w14:paraId="60D5B237" w14:textId="77777777">
        <w:trPr>
          <w:cantSplit/>
          <w:trHeight w:hRule="exact" w:val="353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FC79AF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TIPO CATALOGO (1)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D5263B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SCHEDE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928A8C9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VOLUME (2)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7DFEA88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MICROFORME</w:t>
            </w:r>
          </w:p>
        </w:tc>
        <w:tc>
          <w:tcPr>
            <w:tcW w:w="311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74353021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INFORMATIZZATO (3)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7846231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ANNO DA</w:t>
            </w:r>
          </w:p>
        </w:tc>
        <w:tc>
          <w:tcPr>
            <w:tcW w:w="15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C38C" w14:textId="77777777" w:rsidR="00A908F9" w:rsidRDefault="00A908F9">
            <w:pPr>
              <w:ind w:right="-70"/>
              <w:jc w:val="center"/>
              <w:rPr>
                <w:i/>
              </w:rPr>
            </w:pPr>
            <w:r>
              <w:rPr>
                <w:i/>
              </w:rPr>
              <w:t>ANNO A</w:t>
            </w:r>
          </w:p>
        </w:tc>
      </w:tr>
      <w:tr w:rsidR="00A908F9" w14:paraId="0772D908" w14:textId="77777777">
        <w:trPr>
          <w:cantSplit/>
          <w:trHeight w:hRule="exact" w:val="352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122D89A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0DC3FA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C82838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5FC5DD9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3DA90577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18438E32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72B2DBCB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52A6ED7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68F0A54D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73026837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E64FFB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3B3D5F1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CD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523680C" w14:textId="77777777" w:rsidR="00A908F9" w:rsidRDefault="00A908F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Altro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A5B8AF9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ON Line (4)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4EF3A8A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8A58FEF" w14:textId="77777777" w:rsidR="00A908F9" w:rsidRDefault="00A908F9"/>
        </w:tc>
        <w:tc>
          <w:tcPr>
            <w:tcW w:w="15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F8875" w14:textId="77777777" w:rsidR="00A908F9" w:rsidRDefault="00A908F9"/>
        </w:tc>
      </w:tr>
      <w:tr w:rsidR="00A908F9" w14:paraId="71016025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BFCCA5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BEC566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4BBC0F5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1E61D12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63F5F981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6E71AC04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9E113B6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6ABDE323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1BFB47F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027C2C8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0C4057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B126D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CF97B8B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A0574A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E5875D9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2ADB72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8120" w14:textId="77777777" w:rsidR="00A908F9" w:rsidRDefault="00A908F9"/>
        </w:tc>
      </w:tr>
      <w:tr w:rsidR="00A908F9" w14:paraId="0ABF21B5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CD25C22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D256563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6EAF430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54AC63D9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747F6E18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7AF8EFF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50DA548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778A6A0F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413B66A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5349C8D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0A9B844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A0EE7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8CDB7E4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714840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194D4C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AB706CC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7DB3" w14:textId="77777777" w:rsidR="00A908F9" w:rsidRDefault="00A908F9"/>
        </w:tc>
      </w:tr>
      <w:tr w:rsidR="00A908F9" w14:paraId="4AFFEB06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617CE2E3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F18F8E8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4C1198F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5A26673D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0E5386C0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35652355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4093479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702EA919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491A0530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0645EBDE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376469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B7DF4E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A282B2A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20CB26B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C256347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15E5B4F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A83C" w14:textId="77777777" w:rsidR="00A908F9" w:rsidRDefault="00A908F9"/>
        </w:tc>
      </w:tr>
      <w:tr w:rsidR="00A908F9" w14:paraId="6E5644B2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6E82E4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24453A1C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ED2FA80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4EE0A810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1B9C440F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4EBA98C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6FD43F3E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3C8B1021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DF69D54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8FE631A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22CB02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76E2AC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86CA628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B2F2266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A47830A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47AE44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98B6" w14:textId="77777777" w:rsidR="00A908F9" w:rsidRDefault="00A908F9"/>
        </w:tc>
      </w:tr>
      <w:tr w:rsidR="00A908F9" w14:paraId="6718AB13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7E9664E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6AAA2F6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1DE9B73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2A26C4A6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2C52DDF6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0219EF0D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7F4808B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39F41E87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6543FD34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7C559DC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B9234E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305684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7F23B7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58A2A3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081D726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0278081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BB70" w14:textId="77777777" w:rsidR="00A908F9" w:rsidRDefault="00A908F9"/>
        </w:tc>
      </w:tr>
      <w:tr w:rsidR="00A908F9" w14:paraId="2AB8A308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3867ED9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6138797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6456062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1E8F4FBE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7AF2F214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53DE319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423E1D69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63FB0B20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0E6BD7E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F004FB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9FEB0C9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AD10DA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057218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78F6E5FF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2E25B67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0D94A5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05B5" w14:textId="77777777" w:rsidR="00A908F9" w:rsidRDefault="00A908F9"/>
        </w:tc>
      </w:tr>
    </w:tbl>
    <w:p w14:paraId="37D0434B" w14:textId="77777777" w:rsidR="00FE56BE" w:rsidRDefault="00FE56BE" w:rsidP="00FE56BE">
      <w:pPr>
        <w:pStyle w:val="Corpotesto"/>
        <w:numPr>
          <w:ilvl w:val="0"/>
          <w:numId w:val="17"/>
        </w:numPr>
        <w:tabs>
          <w:tab w:val="left" w:pos="1701"/>
        </w:tabs>
        <w:ind w:left="1134" w:firstLine="284"/>
        <w:rPr>
          <w:sz w:val="20"/>
        </w:rPr>
      </w:pPr>
      <w:r>
        <w:rPr>
          <w:sz w:val="20"/>
        </w:rPr>
        <w:t>Indicare i tipi di materiali sulla base dell’elenco del patrimonio librario (3.1)</w:t>
      </w:r>
    </w:p>
    <w:p w14:paraId="7CAB6FF2" w14:textId="5B008713" w:rsidR="00A908F9" w:rsidRDefault="00A908F9" w:rsidP="00FE56BE">
      <w:pPr>
        <w:pStyle w:val="Corpotesto"/>
        <w:numPr>
          <w:ilvl w:val="0"/>
          <w:numId w:val="17"/>
        </w:numPr>
        <w:tabs>
          <w:tab w:val="left" w:pos="1560"/>
          <w:tab w:val="left" w:pos="1701"/>
        </w:tabs>
        <w:ind w:firstLine="1418"/>
        <w:rPr>
          <w:sz w:val="20"/>
        </w:rPr>
      </w:pPr>
      <w:r>
        <w:rPr>
          <w:sz w:val="20"/>
        </w:rPr>
        <w:t>Tipi di catalogo: Topografico, Autore, Sistematico, Dizionario, Titoli, Soggetto</w:t>
      </w:r>
    </w:p>
    <w:p w14:paraId="57F28582" w14:textId="77777777" w:rsidR="00A908F9" w:rsidRDefault="00A908F9" w:rsidP="00FE56BE">
      <w:pPr>
        <w:pStyle w:val="Corpotesto"/>
        <w:numPr>
          <w:ilvl w:val="0"/>
          <w:numId w:val="17"/>
        </w:numPr>
        <w:tabs>
          <w:tab w:val="left" w:pos="2849"/>
        </w:tabs>
        <w:ind w:left="1778" w:hanging="360"/>
        <w:rPr>
          <w:sz w:val="20"/>
        </w:rPr>
      </w:pPr>
      <w:r>
        <w:rPr>
          <w:sz w:val="20"/>
        </w:rPr>
        <w:t>Se il catalogo è a stampa, fornire la citazione bibliografica</w:t>
      </w:r>
    </w:p>
    <w:p w14:paraId="0DF8A9F7" w14:textId="77777777" w:rsidR="00A908F9" w:rsidRDefault="00A908F9" w:rsidP="00FE56BE">
      <w:pPr>
        <w:pStyle w:val="Corpotesto"/>
        <w:numPr>
          <w:ilvl w:val="0"/>
          <w:numId w:val="17"/>
        </w:numPr>
        <w:tabs>
          <w:tab w:val="left" w:pos="2849"/>
        </w:tabs>
        <w:ind w:left="1701" w:hanging="283"/>
        <w:rPr>
          <w:sz w:val="20"/>
        </w:rPr>
      </w:pPr>
      <w:r>
        <w:rPr>
          <w:sz w:val="20"/>
        </w:rPr>
        <w:t>Precisare se CD, On Line o Altro</w:t>
      </w:r>
    </w:p>
    <w:p w14:paraId="179D2520" w14:textId="6941CC54" w:rsidR="00A908F9" w:rsidRDefault="00A908F9" w:rsidP="007F1976">
      <w:pPr>
        <w:pStyle w:val="Corpotesto"/>
        <w:tabs>
          <w:tab w:val="left" w:pos="1418"/>
          <w:tab w:val="left" w:pos="1701"/>
        </w:tabs>
        <w:ind w:left="1418" w:firstLine="0"/>
        <w:rPr>
          <w:i/>
          <w:sz w:val="20"/>
        </w:rPr>
      </w:pPr>
      <w:r>
        <w:rPr>
          <w:sz w:val="20"/>
        </w:rPr>
        <w:t>(4)</w:t>
      </w:r>
      <w:r>
        <w:rPr>
          <w:sz w:val="20"/>
        </w:rPr>
        <w:tab/>
        <w:t>Se il catalogo on line è accessibile da remoto</w:t>
      </w:r>
      <w:r w:rsidR="000C0314">
        <w:rPr>
          <w:sz w:val="20"/>
        </w:rPr>
        <w:t xml:space="preserve">, </w:t>
      </w:r>
      <w:r>
        <w:rPr>
          <w:sz w:val="20"/>
        </w:rPr>
        <w:t xml:space="preserve">indicare </w:t>
      </w:r>
      <w:proofErr w:type="gramStart"/>
      <w:r>
        <w:rPr>
          <w:sz w:val="20"/>
        </w:rPr>
        <w:t>l’URL:_</w:t>
      </w:r>
      <w:proofErr w:type="gramEnd"/>
      <w:r>
        <w:rPr>
          <w:sz w:val="20"/>
        </w:rPr>
        <w:t>_______________________________ (</w:t>
      </w:r>
      <w:r>
        <w:rPr>
          <w:i/>
          <w:sz w:val="20"/>
        </w:rPr>
        <w:t>ripetibile)</w:t>
      </w:r>
    </w:p>
    <w:p w14:paraId="02A5FF8A" w14:textId="77777777" w:rsidR="00A908F9" w:rsidRDefault="00A908F9">
      <w:pPr>
        <w:pStyle w:val="Corpotesto"/>
        <w:rPr>
          <w:sz w:val="20"/>
        </w:rPr>
      </w:pPr>
    </w:p>
    <w:p w14:paraId="35490C7A" w14:textId="77777777" w:rsidR="00A908F9" w:rsidRDefault="00A908F9">
      <w:pPr>
        <w:sectPr w:rsidR="00A908F9" w:rsidSect="005C35AE">
          <w:headerReference w:type="default" r:id="rId10"/>
          <w:footerReference w:type="default" r:id="rId11"/>
          <w:footnotePr>
            <w:pos w:val="beneathText"/>
          </w:footnotePr>
          <w:pgSz w:w="16837" w:h="11905" w:orient="landscape"/>
          <w:pgMar w:top="1003" w:right="669" w:bottom="720" w:left="284" w:header="720" w:footer="437" w:gutter="0"/>
          <w:cols w:space="720"/>
          <w:docGrid w:linePitch="360"/>
        </w:sectPr>
      </w:pPr>
    </w:p>
    <w:p w14:paraId="4E7078C4" w14:textId="77777777" w:rsidR="00A908F9" w:rsidRDefault="00A908F9">
      <w:pPr>
        <w:pStyle w:val="Titolo2"/>
        <w:spacing w:line="240" w:lineRule="auto"/>
        <w:ind w:right="425"/>
      </w:pPr>
      <w:bookmarkStart w:id="33" w:name="_Toc69227782"/>
      <w:r>
        <w:lastRenderedPageBreak/>
        <w:t>Cataloghi speciali della biblioteca:</w:t>
      </w:r>
      <w:bookmarkEnd w:id="33"/>
    </w:p>
    <w:p w14:paraId="4BD5DCE1" w14:textId="77777777" w:rsidR="00A908F9" w:rsidRDefault="00A908F9">
      <w:pPr>
        <w:rPr>
          <w:sz w:val="16"/>
          <w:u w:val="single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567"/>
        <w:gridCol w:w="425"/>
        <w:gridCol w:w="284"/>
        <w:gridCol w:w="425"/>
        <w:gridCol w:w="283"/>
        <w:gridCol w:w="426"/>
        <w:gridCol w:w="1417"/>
        <w:gridCol w:w="425"/>
        <w:gridCol w:w="426"/>
        <w:gridCol w:w="425"/>
        <w:gridCol w:w="425"/>
        <w:gridCol w:w="425"/>
        <w:gridCol w:w="567"/>
        <w:gridCol w:w="709"/>
        <w:gridCol w:w="425"/>
        <w:gridCol w:w="921"/>
        <w:gridCol w:w="932"/>
      </w:tblGrid>
      <w:tr w:rsidR="00A908F9" w14:paraId="79B5283B" w14:textId="77777777">
        <w:trPr>
          <w:cantSplit/>
          <w:trHeight w:hRule="exact" w:val="720"/>
        </w:trPr>
        <w:tc>
          <w:tcPr>
            <w:tcW w:w="13901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7903B" w14:textId="77777777" w:rsidR="00A908F9" w:rsidRDefault="00A908F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CATALOGHI SPECIALI</w:t>
            </w:r>
          </w:p>
        </w:tc>
      </w:tr>
      <w:tr w:rsidR="00A908F9" w14:paraId="7F9FCE80" w14:textId="77777777">
        <w:trPr>
          <w:cantSplit/>
          <w:trHeight w:hRule="exact" w:val="720"/>
        </w:trPr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D568DA" w14:textId="77777777" w:rsidR="00A908F9" w:rsidRDefault="00A908F9">
            <w:pPr>
              <w:jc w:val="center"/>
            </w:pPr>
            <w:r>
              <w:rPr>
                <w:b/>
              </w:rPr>
              <w:t>DESCRIZIONE CATALOGO</w:t>
            </w:r>
            <w:r>
              <w:t xml:space="preserve"> </w:t>
            </w:r>
          </w:p>
        </w:tc>
        <w:tc>
          <w:tcPr>
            <w:tcW w:w="7654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14:paraId="57245221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 /ACCESSO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9B26" w14:textId="77777777" w:rsidR="00A908F9" w:rsidRDefault="00A908F9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COPERTURA BIBLIOGRAFICA</w:t>
            </w:r>
          </w:p>
        </w:tc>
      </w:tr>
      <w:tr w:rsidR="00A908F9" w14:paraId="55BDAA3A" w14:textId="77777777">
        <w:trPr>
          <w:cantSplit/>
          <w:trHeight w:hRule="exact" w:val="353"/>
        </w:trPr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C21291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DENOMINAZIONE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04F0724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TIPI MATERIALI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D1A7FA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SCHEDE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25E8A1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VOLUME (2)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95A34EB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CITAZIONE BIBLIOGRAFICA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4ACD956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MICROFORME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661A9A65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INFORMATIZZATO (3)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12F3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</w:tr>
      <w:tr w:rsidR="00A908F9" w14:paraId="4D93ACF4" w14:textId="77777777">
        <w:trPr>
          <w:cantSplit/>
        </w:trPr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8384484" w14:textId="77777777" w:rsidR="00A908F9" w:rsidRDefault="00A908F9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1A966C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AD9A10F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A04AD71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607E9E97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96FF30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FC8C9B3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4EEBC35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5B7117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B262F18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2E960E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E37EFD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F9B89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12C5C3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CD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DDB7E14" w14:textId="77777777" w:rsidR="00A908F9" w:rsidRDefault="00A908F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Altro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880B116" w14:textId="77777777" w:rsidR="00A908F9" w:rsidRDefault="00A908F9">
            <w:pPr>
              <w:jc w:val="both"/>
              <w:rPr>
                <w:i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 xml:space="preserve">ON </w:t>
            </w:r>
            <w:proofErr w:type="gramStart"/>
            <w:r>
              <w:rPr>
                <w:iCs/>
                <w:sz w:val="16"/>
                <w:lang w:val="en-GB"/>
              </w:rPr>
              <w:t>Line</w:t>
            </w:r>
            <w:r>
              <w:rPr>
                <w:i/>
                <w:sz w:val="16"/>
                <w:lang w:val="en-GB"/>
              </w:rPr>
              <w:t>(</w:t>
            </w:r>
            <w:proofErr w:type="gramEnd"/>
            <w:r>
              <w:rPr>
                <w:i/>
                <w:sz w:val="16"/>
                <w:lang w:val="en-GB"/>
              </w:rPr>
              <w:t>4)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C168170" w14:textId="77777777" w:rsidR="00A908F9" w:rsidRDefault="00A908F9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%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0670ADFC" w14:textId="77777777" w:rsidR="00A908F9" w:rsidRDefault="00A908F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DA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5F9C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A908F9" w14:paraId="15B97946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355ED8D8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2B1A5E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4360A5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837CF19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010D8F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16017E7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E81DE26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7341A7E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4E9209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E938836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CDD4D2B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0E64463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CDA54A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EF01A3" w14:textId="77777777" w:rsidR="00A908F9" w:rsidRDefault="00A908F9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21E71B5" w14:textId="77777777" w:rsidR="00A908F9" w:rsidRDefault="00A908F9">
            <w:pPr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4FCD5A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29DBB58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0828EE9F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0076" w14:textId="77777777" w:rsidR="00A908F9" w:rsidRDefault="00A908F9"/>
        </w:tc>
      </w:tr>
      <w:tr w:rsidR="00A908F9" w14:paraId="67054CAF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76E3412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9D04E8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760C5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806F75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4099D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15AD21A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43B1918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A3E8BE6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C8A031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5A68CCF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174C52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7BC4ED9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E29A0F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E10FE2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CF39AAD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881BDA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54C112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27FCBD8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047F" w14:textId="77777777" w:rsidR="00A908F9" w:rsidRDefault="00A908F9"/>
        </w:tc>
      </w:tr>
      <w:tr w:rsidR="00A908F9" w14:paraId="7E48B278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15BB987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6E955B8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08A605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79EC40B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00D3BD0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60885F8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0086AAA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DF0CC74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E0700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236C057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97DB6DB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DC9C9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8702D1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27DA1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8A38157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3A5AE5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1D066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228AB6D8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3CC2" w14:textId="77777777" w:rsidR="00A908F9" w:rsidRDefault="00A908F9"/>
        </w:tc>
      </w:tr>
      <w:tr w:rsidR="00A908F9" w14:paraId="337A2D45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5F3972F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CFBCE0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31AAD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179C10C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6EFB14A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4714C1B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9819B1F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C28E302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799890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82AF8C9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396FAA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1BBFE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D9CC5F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63B3E2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5F89116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BE2C4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94400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6368824A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2A7F" w14:textId="77777777" w:rsidR="00A908F9" w:rsidRDefault="00A908F9"/>
        </w:tc>
      </w:tr>
      <w:tr w:rsidR="00A908F9" w14:paraId="09120F77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1276F74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0EBA89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BB018B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DB0756C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2595ADB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A370F16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D4AC09F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7CC5088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43A30CB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76ECF36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11020E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2CC544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3C91CE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65A05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6C59ADF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5D358B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7FF6069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B22869D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3981" w14:textId="77777777" w:rsidR="00A908F9" w:rsidRDefault="00A908F9"/>
        </w:tc>
      </w:tr>
      <w:tr w:rsidR="00A908F9" w14:paraId="0B570368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4E7F69D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1ECA939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F24AE6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D44405A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0E656B6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3D521EE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0283A26C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EFABF7C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490BF0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FFC7ABA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3FD2AF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65B6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3122B4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B13622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1A9CC83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A177C9C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21416EE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17C09363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F828" w14:textId="77777777" w:rsidR="00A908F9" w:rsidRDefault="00A908F9"/>
        </w:tc>
      </w:tr>
    </w:tbl>
    <w:p w14:paraId="242A5D56" w14:textId="77777777" w:rsidR="00A908F9" w:rsidRDefault="00A908F9"/>
    <w:p w14:paraId="084B7AB2" w14:textId="77777777" w:rsidR="00A908F9" w:rsidRDefault="00A908F9">
      <w:pPr>
        <w:pStyle w:val="Corpotesto"/>
        <w:rPr>
          <w:sz w:val="20"/>
        </w:rPr>
      </w:pPr>
      <w:r>
        <w:rPr>
          <w:sz w:val="20"/>
        </w:rPr>
        <w:t xml:space="preserve">Note: </w:t>
      </w:r>
      <w:r>
        <w:rPr>
          <w:sz w:val="20"/>
        </w:rPr>
        <w:tab/>
        <w:t>(1)</w:t>
      </w:r>
      <w:r>
        <w:rPr>
          <w:sz w:val="20"/>
        </w:rPr>
        <w:tab/>
        <w:t>Indicare i tipi di materiali sulla base dell’elenco del patrimonio librario</w:t>
      </w:r>
    </w:p>
    <w:p w14:paraId="52AEB8F5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sz w:val="20"/>
        </w:rPr>
      </w:pPr>
      <w:r>
        <w:rPr>
          <w:sz w:val="20"/>
        </w:rPr>
        <w:t>Se il catalogo è a stampa, fornire la citazione bibliografica</w:t>
      </w:r>
    </w:p>
    <w:p w14:paraId="13FA74FC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sz w:val="20"/>
        </w:rPr>
      </w:pPr>
      <w:r>
        <w:rPr>
          <w:sz w:val="20"/>
        </w:rPr>
        <w:t>Precisare se CD, On Line o Altro</w:t>
      </w:r>
    </w:p>
    <w:p w14:paraId="0A66A332" w14:textId="4A1FDC7D" w:rsidR="00A908F9" w:rsidRDefault="00A908F9">
      <w:pPr>
        <w:pStyle w:val="Corpotesto"/>
        <w:numPr>
          <w:ilvl w:val="0"/>
          <w:numId w:val="8"/>
        </w:numPr>
        <w:ind w:left="2123" w:hanging="705"/>
        <w:rPr>
          <w:i/>
          <w:sz w:val="20"/>
        </w:rPr>
      </w:pPr>
      <w:r>
        <w:rPr>
          <w:sz w:val="20"/>
        </w:rPr>
        <w:t xml:space="preserve">Se il catalogo on line è accessibile da </w:t>
      </w:r>
      <w:proofErr w:type="spellStart"/>
      <w:proofErr w:type="gramStart"/>
      <w:r>
        <w:rPr>
          <w:sz w:val="20"/>
        </w:rPr>
        <w:t>remoto</w:t>
      </w:r>
      <w:r w:rsidR="00776447">
        <w:rPr>
          <w:sz w:val="20"/>
        </w:rPr>
        <w:t>,n</w:t>
      </w:r>
      <w:r>
        <w:rPr>
          <w:sz w:val="20"/>
        </w:rPr>
        <w:t>indicare</w:t>
      </w:r>
      <w:proofErr w:type="spellEnd"/>
      <w:proofErr w:type="gramEnd"/>
      <w:r>
        <w:rPr>
          <w:sz w:val="20"/>
        </w:rPr>
        <w:t xml:space="preserve"> l’URL:________________________________ (</w:t>
      </w:r>
      <w:r>
        <w:rPr>
          <w:i/>
          <w:sz w:val="20"/>
        </w:rPr>
        <w:t>ripetibile)</w:t>
      </w:r>
    </w:p>
    <w:p w14:paraId="1E8F58C2" w14:textId="77777777" w:rsidR="00A908F9" w:rsidRDefault="00A908F9">
      <w:pPr>
        <w:pStyle w:val="Corpotesto"/>
        <w:ind w:left="1418" w:firstLine="0"/>
        <w:rPr>
          <w:sz w:val="20"/>
        </w:rPr>
      </w:pPr>
    </w:p>
    <w:p w14:paraId="7C4CC8AA" w14:textId="77777777" w:rsidR="00A908F9" w:rsidRDefault="00A908F9">
      <w:pPr>
        <w:rPr>
          <w:sz w:val="16"/>
        </w:rPr>
        <w:sectPr w:rsidR="00A908F9" w:rsidSect="005C35AE">
          <w:headerReference w:type="default" r:id="rId12"/>
          <w:footerReference w:type="default" r:id="rId13"/>
          <w:footnotePr>
            <w:pos w:val="beneathText"/>
          </w:footnotePr>
          <w:pgSz w:w="16837" w:h="11905" w:orient="landscape"/>
          <w:pgMar w:top="1003" w:right="851" w:bottom="720" w:left="851" w:header="720" w:footer="437" w:gutter="0"/>
          <w:cols w:space="720"/>
          <w:docGrid w:linePitch="360"/>
        </w:sectPr>
      </w:pPr>
    </w:p>
    <w:p w14:paraId="28BB18D2" w14:textId="77777777" w:rsidR="00A908F9" w:rsidRDefault="00A908F9">
      <w:pPr>
        <w:tabs>
          <w:tab w:val="left" w:pos="426"/>
          <w:tab w:val="left" w:pos="1985"/>
        </w:tabs>
        <w:ind w:left="567" w:right="425" w:hanging="567"/>
        <w:jc w:val="both"/>
        <w:rPr>
          <w:sz w:val="16"/>
        </w:rPr>
      </w:pPr>
    </w:p>
    <w:p w14:paraId="2CB3FBE5" w14:textId="77777777" w:rsidR="00A908F9" w:rsidRDefault="00A908F9">
      <w:pPr>
        <w:pStyle w:val="Titolo2"/>
        <w:spacing w:line="240" w:lineRule="auto"/>
        <w:ind w:right="425"/>
        <w:rPr>
          <w:u w:val="none"/>
        </w:rPr>
      </w:pPr>
      <w:bookmarkStart w:id="34" w:name="_Toc69227783"/>
      <w:r>
        <w:t>Sezioni speciali</w:t>
      </w:r>
      <w:bookmarkEnd w:id="34"/>
      <w:r>
        <w:rPr>
          <w:u w:val="none"/>
        </w:rPr>
        <w:tab/>
      </w:r>
      <w:r>
        <w:rPr>
          <w:u w:val="none"/>
        </w:rPr>
        <w:tab/>
      </w:r>
    </w:p>
    <w:p w14:paraId="0FD33E3C" w14:textId="77777777" w:rsidR="00A908F9" w:rsidRDefault="00A908F9">
      <w:pPr>
        <w:pStyle w:val="Corpotesto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3607468F" w14:textId="77777777" w:rsidR="00A908F9" w:rsidRDefault="00A908F9">
      <w:pPr>
        <w:pStyle w:val="Corpotesto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sì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502AAFB8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proofErr w:type="spellStart"/>
      <w:r>
        <w:rPr>
          <w:sz w:val="18"/>
        </w:rPr>
        <w:t>audioteca</w:t>
      </w:r>
      <w:proofErr w:type="spellEnd"/>
    </w:p>
    <w:p w14:paraId="10A4028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cartoteca</w:t>
      </w:r>
    </w:p>
    <w:p w14:paraId="7F01E954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fonoteca</w:t>
      </w:r>
    </w:p>
    <w:p w14:paraId="07613820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gipsoteca</w:t>
      </w:r>
    </w:p>
    <w:p w14:paraId="37B2D9CD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proofErr w:type="spellStart"/>
      <w:r>
        <w:rPr>
          <w:sz w:val="18"/>
        </w:rPr>
        <w:t>microfilmoteca</w:t>
      </w:r>
      <w:proofErr w:type="spellEnd"/>
    </w:p>
    <w:p w14:paraId="635A4D76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nastroteca</w:t>
      </w:r>
    </w:p>
    <w:p w14:paraId="1A5A865B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emeroteca/periodici</w:t>
      </w:r>
    </w:p>
    <w:p w14:paraId="1DE1066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videoteca</w:t>
      </w:r>
    </w:p>
    <w:p w14:paraId="5CBFAA3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discoteca</w:t>
      </w:r>
    </w:p>
    <w:p w14:paraId="3FF198B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fototeca</w:t>
      </w:r>
    </w:p>
    <w:p w14:paraId="327C2F5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cineteca</w:t>
      </w:r>
    </w:p>
    <w:p w14:paraId="613129C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mediateca</w:t>
      </w:r>
    </w:p>
    <w:p w14:paraId="361C4C80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ludoteca</w:t>
      </w:r>
    </w:p>
    <w:p w14:paraId="76AF8D7C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ragazzi</w:t>
      </w:r>
    </w:p>
    <w:p w14:paraId="47D3B6B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musica</w:t>
      </w:r>
    </w:p>
    <w:p w14:paraId="2015A79B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Braille</w:t>
      </w:r>
    </w:p>
    <w:p w14:paraId="79CBBB53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altro</w:t>
      </w:r>
    </w:p>
    <w:p w14:paraId="17DE4D13" w14:textId="77777777" w:rsidR="00A908F9" w:rsidRDefault="00A908F9">
      <w:pPr>
        <w:tabs>
          <w:tab w:val="left" w:pos="786"/>
        </w:tabs>
        <w:ind w:left="567" w:right="425" w:hanging="567"/>
        <w:jc w:val="both"/>
        <w:rPr>
          <w:sz w:val="18"/>
        </w:rPr>
      </w:pPr>
    </w:p>
    <w:p w14:paraId="463F975C" w14:textId="77777777" w:rsidR="00A908F9" w:rsidRDefault="00A908F9">
      <w:pPr>
        <w:pStyle w:val="Titolo2"/>
      </w:pPr>
      <w:bookmarkStart w:id="35" w:name="_Toc69227784"/>
      <w:r>
        <w:t>Prestito locale:</w:t>
      </w:r>
      <w:bookmarkEnd w:id="35"/>
    </w:p>
    <w:p w14:paraId="109E8CE0" w14:textId="77777777" w:rsidR="00A908F9" w:rsidRDefault="00A908F9">
      <w:r>
        <w:tab/>
      </w:r>
      <w:r>
        <w:tab/>
      </w:r>
      <w:r>
        <w:tab/>
      </w:r>
      <w: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no</w:t>
      </w:r>
      <w:r>
        <w:tab/>
      </w:r>
      <w:r>
        <w:tab/>
      </w:r>
      <w:r>
        <w:tab/>
      </w:r>
    </w:p>
    <w:p w14:paraId="2D8F28CB" w14:textId="77777777" w:rsidR="00A908F9" w:rsidRDefault="00A908F9">
      <w:pPr>
        <w:ind w:left="3540" w:hanging="705"/>
        <w:rPr>
          <w:sz w:val="24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1CCF2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Possono accedere al servizio del prestito:</w:t>
      </w:r>
    </w:p>
    <w:p w14:paraId="34442273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 comune</w:t>
      </w:r>
    </w:p>
    <w:p w14:paraId="34EA655A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nella provincia</w:t>
      </w:r>
    </w:p>
    <w:p w14:paraId="1F3F03CA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nella regione</w:t>
      </w:r>
    </w:p>
    <w:p w14:paraId="4F812AE8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utenti d'ateneo</w:t>
      </w:r>
    </w:p>
    <w:p w14:paraId="2957EDE9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utenti di sistema o di enti convenzionati</w:t>
      </w:r>
    </w:p>
    <w:p w14:paraId="2D4EBF24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altro</w:t>
      </w:r>
    </w:p>
    <w:p w14:paraId="4107841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58637983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Documenti esclusi dal prestito:</w:t>
      </w:r>
    </w:p>
    <w:p w14:paraId="7B398CE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edizioni fino al ……</w:t>
      </w:r>
    </w:p>
    <w:p w14:paraId="69DF4C7D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edizioni rare e di pregio</w:t>
      </w:r>
    </w:p>
    <w:p w14:paraId="368637D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opere generali (trattati, enciclopedie, dizionari, </w:t>
      </w:r>
      <w:proofErr w:type="spellStart"/>
      <w:r>
        <w:rPr>
          <w:sz w:val="18"/>
        </w:rPr>
        <w:t>ecc</w:t>
      </w:r>
      <w:proofErr w:type="spellEnd"/>
      <w:r>
        <w:rPr>
          <w:sz w:val="18"/>
        </w:rPr>
        <w:t>)</w:t>
      </w:r>
    </w:p>
    <w:p w14:paraId="56192A8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libri scolastici</w:t>
      </w:r>
    </w:p>
    <w:p w14:paraId="1E81DE8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periodici</w:t>
      </w:r>
    </w:p>
    <w:p w14:paraId="7741C3B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audiovisivi</w:t>
      </w:r>
    </w:p>
    <w:p w14:paraId="30FD4C6C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altro</w:t>
      </w:r>
    </w:p>
    <w:p w14:paraId="00698D1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</w:p>
    <w:p w14:paraId="6C56C4F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 xml:space="preserve">Durata del prestito </w:t>
      </w:r>
    </w:p>
    <w:p w14:paraId="57CED2C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</w:t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gg</w:t>
      </w:r>
    </w:p>
    <w:p w14:paraId="34791A8C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24FC492C" w14:textId="77777777" w:rsidR="00A908F9" w:rsidRDefault="00A908F9">
      <w:pPr>
        <w:spacing w:line="360" w:lineRule="auto"/>
        <w:ind w:left="4248" w:right="426"/>
        <w:jc w:val="both"/>
        <w:rPr>
          <w:sz w:val="22"/>
        </w:rPr>
      </w:pPr>
      <w:r>
        <w:rPr>
          <w:sz w:val="22"/>
        </w:rPr>
        <w:t>Le procedure sono automatizzate:</w:t>
      </w:r>
    </w:p>
    <w:p w14:paraId="7D8FEE6E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15BADCD0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si</w:t>
      </w:r>
    </w:p>
    <w:p w14:paraId="3CB5CBF0" w14:textId="77777777" w:rsidR="00A908F9" w:rsidRDefault="00A908F9">
      <w:pPr>
        <w:ind w:left="4247" w:right="425"/>
        <w:jc w:val="both"/>
        <w:rPr>
          <w:sz w:val="18"/>
        </w:rPr>
      </w:pPr>
    </w:p>
    <w:p w14:paraId="255D8EC1" w14:textId="6551127A" w:rsidR="00A908F9" w:rsidRPr="00315ACB" w:rsidRDefault="00997471" w:rsidP="00997471">
      <w:pPr>
        <w:pStyle w:val="Titolo2"/>
        <w:rPr>
          <w:u w:val="none"/>
        </w:rPr>
      </w:pPr>
      <w:bookmarkStart w:id="36" w:name="_Toc69227785"/>
      <w:r w:rsidRPr="00315ACB">
        <w:t>Prestito digitale:</w:t>
      </w:r>
      <w:bookmarkEnd w:id="36"/>
    </w:p>
    <w:p w14:paraId="642FCF54" w14:textId="77777777" w:rsidR="00997471" w:rsidRPr="00315ACB" w:rsidRDefault="00997471" w:rsidP="00997471">
      <w:pPr>
        <w:ind w:left="1416" w:firstLine="708"/>
        <w:rPr>
          <w:sz w:val="22"/>
          <w:szCs w:val="22"/>
        </w:rPr>
      </w:pPr>
      <w:r w:rsidRPr="00315ACB">
        <w:rPr>
          <w:sz w:val="22"/>
          <w:szCs w:val="22"/>
        </w:rPr>
        <w:t> no</w:t>
      </w:r>
      <w:r w:rsidRPr="00315ACB">
        <w:rPr>
          <w:sz w:val="22"/>
          <w:szCs w:val="22"/>
        </w:rPr>
        <w:tab/>
      </w:r>
      <w:r w:rsidRPr="00315ACB">
        <w:rPr>
          <w:sz w:val="22"/>
          <w:szCs w:val="22"/>
        </w:rPr>
        <w:tab/>
      </w:r>
      <w:r w:rsidRPr="00315ACB">
        <w:rPr>
          <w:sz w:val="22"/>
          <w:szCs w:val="22"/>
        </w:rPr>
        <w:tab/>
      </w:r>
    </w:p>
    <w:p w14:paraId="723EB8D2" w14:textId="1931C7EC" w:rsidR="00997471" w:rsidRPr="00997471" w:rsidRDefault="00997471" w:rsidP="00997471">
      <w:pPr>
        <w:ind w:left="1416" w:firstLine="708"/>
        <w:rPr>
          <w:color w:val="FF0000"/>
          <w:sz w:val="22"/>
          <w:szCs w:val="22"/>
        </w:rPr>
      </w:pPr>
      <w:r w:rsidRPr="00315ACB">
        <w:rPr>
          <w:sz w:val="22"/>
          <w:szCs w:val="22"/>
        </w:rPr>
        <w:t> si</w:t>
      </w:r>
      <w:r w:rsidRPr="00997471">
        <w:rPr>
          <w:color w:val="FF0000"/>
          <w:sz w:val="22"/>
          <w:szCs w:val="22"/>
        </w:rPr>
        <w:tab/>
      </w:r>
    </w:p>
    <w:p w14:paraId="113A506B" w14:textId="77777777" w:rsidR="00A908F9" w:rsidRDefault="00A908F9">
      <w:pPr>
        <w:ind w:left="4247" w:right="425"/>
        <w:jc w:val="both"/>
        <w:rPr>
          <w:sz w:val="18"/>
        </w:rPr>
      </w:pPr>
    </w:p>
    <w:p w14:paraId="052BC53C" w14:textId="77777777" w:rsidR="00A908F9" w:rsidRDefault="00A908F9">
      <w:pPr>
        <w:pStyle w:val="Titolo2"/>
        <w:rPr>
          <w:sz w:val="28"/>
        </w:rPr>
      </w:pPr>
      <w:bookmarkStart w:id="37" w:name="_Toc69227786"/>
      <w:r>
        <w:t>Prestito interbibliotecario</w:t>
      </w:r>
      <w:r>
        <w:rPr>
          <w:sz w:val="28"/>
        </w:rPr>
        <w:t>:</w:t>
      </w:r>
      <w:bookmarkEnd w:id="37"/>
    </w:p>
    <w:p w14:paraId="7B3A304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</w:t>
      </w:r>
      <w:r>
        <w:rPr>
          <w:sz w:val="22"/>
        </w:rPr>
        <w:t>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025B682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07B6FE3B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</w:t>
      </w:r>
      <w:r>
        <w:rPr>
          <w:sz w:val="22"/>
        </w:rPr>
        <w:t>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1243C60D" w14:textId="76287783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3A63B4E3" w14:textId="08765F80" w:rsidR="00DA6BED" w:rsidRDefault="00DA6BED" w:rsidP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</w:t>
      </w:r>
      <w:r>
        <w:rPr>
          <w:sz w:val="22"/>
        </w:rPr>
        <w:t xml:space="preserve">ntersistemico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5E7C35D5" w14:textId="77FF5690" w:rsidR="00DA6BED" w:rsidRDefault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19A8D644" w14:textId="77777777" w:rsidR="00821308" w:rsidRDefault="00821308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108A7DFF" w14:textId="77777777" w:rsidR="00DA6BED" w:rsidRDefault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4D119610" w14:textId="77777777" w:rsidR="00A908F9" w:rsidRDefault="00A908F9">
      <w:pPr>
        <w:pStyle w:val="Corpotesto"/>
      </w:pPr>
      <w:r>
        <w:t>La biblioteca è:</w:t>
      </w:r>
    </w:p>
    <w:p w14:paraId="36B6BAF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DSC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1B3075E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>(Point Of Sale: biblioteca richiedente)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spellStart"/>
      <w:r>
        <w:rPr>
          <w:sz w:val="18"/>
        </w:rPr>
        <w:t>Document</w:t>
      </w:r>
      <w:proofErr w:type="spellEnd"/>
      <w:r>
        <w:rPr>
          <w:sz w:val="18"/>
        </w:rPr>
        <w:t xml:space="preserve"> Supply Center: biblioteca prestante)</w:t>
      </w:r>
    </w:p>
    <w:p w14:paraId="2D27A0F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5613B7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553F4F5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78D379B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internazionale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63F2769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67BD6A55" w14:textId="77777777" w:rsidR="00A908F9" w:rsidRDefault="00A908F9">
      <w:pPr>
        <w:tabs>
          <w:tab w:val="left" w:pos="426"/>
        </w:tabs>
        <w:ind w:right="425"/>
        <w:jc w:val="both"/>
      </w:pPr>
    </w:p>
    <w:p w14:paraId="68A51E0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22"/>
        </w:rPr>
        <w:t>Le procedure del prestito interbibliotecario sono automatizzate?</w:t>
      </w:r>
    </w:p>
    <w:p w14:paraId="217E335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01842B9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si</w:t>
      </w:r>
    </w:p>
    <w:p w14:paraId="4688B597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05AB401F" w14:textId="49CAE583" w:rsidR="00A908F9" w:rsidRDefault="00A908F9">
      <w:pPr>
        <w:tabs>
          <w:tab w:val="left" w:pos="426"/>
        </w:tabs>
        <w:spacing w:line="360" w:lineRule="auto"/>
        <w:ind w:right="426"/>
        <w:rPr>
          <w:sz w:val="18"/>
        </w:rPr>
      </w:pPr>
      <w:r>
        <w:rPr>
          <w:sz w:val="24"/>
        </w:rPr>
        <w:t>L</w:t>
      </w:r>
      <w:r>
        <w:rPr>
          <w:sz w:val="18"/>
        </w:rPr>
        <w:t>a biblioteca è registrata in un sistema</w:t>
      </w:r>
      <w:r>
        <w:rPr>
          <w:sz w:val="24"/>
        </w:rPr>
        <w:t xml:space="preserve"> </w:t>
      </w:r>
      <w:r>
        <w:rPr>
          <w:sz w:val="18"/>
        </w:rPr>
        <w:t>di prestito</w:t>
      </w:r>
      <w:r>
        <w:rPr>
          <w:sz w:val="24"/>
        </w:rPr>
        <w:t xml:space="preserve"> </w:t>
      </w:r>
      <w:r>
        <w:rPr>
          <w:sz w:val="18"/>
        </w:rPr>
        <w:t>interbibliotecario?</w:t>
      </w:r>
    </w:p>
    <w:p w14:paraId="15C7912C" w14:textId="77777777" w:rsidR="00A908F9" w:rsidRDefault="00A908F9">
      <w:pPr>
        <w:tabs>
          <w:tab w:val="left" w:pos="426"/>
        </w:tabs>
        <w:spacing w:line="360" w:lineRule="auto"/>
        <w:ind w:right="426"/>
        <w:rPr>
          <w:sz w:val="18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18"/>
          <w:lang w:val="fr-FR"/>
        </w:rPr>
        <w:t>(</w:t>
      </w:r>
      <w:proofErr w:type="gramStart"/>
      <w:r>
        <w:rPr>
          <w:i/>
          <w:sz w:val="18"/>
          <w:lang w:val="fr-FR"/>
        </w:rPr>
        <w:t>es</w:t>
      </w:r>
      <w:proofErr w:type="gramEnd"/>
      <w:r>
        <w:rPr>
          <w:i/>
          <w:sz w:val="18"/>
          <w:lang w:val="fr-FR"/>
        </w:rPr>
        <w:t>.: SBN, OCLC, etc.):</w:t>
      </w:r>
      <w:r>
        <w:rPr>
          <w:sz w:val="18"/>
          <w:lang w:val="fr-FR"/>
        </w:rPr>
        <w:t xml:space="preserve"> __________</w:t>
      </w:r>
    </w:p>
    <w:p w14:paraId="24190965" w14:textId="77777777" w:rsidR="009D12C0" w:rsidRDefault="009D12C0">
      <w:pPr>
        <w:tabs>
          <w:tab w:val="left" w:pos="426"/>
        </w:tabs>
        <w:spacing w:line="360" w:lineRule="auto"/>
        <w:ind w:right="426"/>
        <w:rPr>
          <w:sz w:val="18"/>
          <w:lang w:val="fr-FR"/>
        </w:rPr>
      </w:pPr>
    </w:p>
    <w:p w14:paraId="6F8A3B4F" w14:textId="77777777" w:rsidR="00A908F9" w:rsidRDefault="00A908F9">
      <w:pPr>
        <w:pStyle w:val="Titolo2"/>
      </w:pPr>
      <w:bookmarkStart w:id="38" w:name="_Toc69227787"/>
      <w:r>
        <w:t>Riproduzioni/Fornitura documenti</w:t>
      </w:r>
      <w:bookmarkEnd w:id="38"/>
    </w:p>
    <w:tbl>
      <w:tblPr>
        <w:tblW w:w="0" w:type="auto"/>
        <w:tblInd w:w="3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170"/>
        <w:gridCol w:w="1275"/>
        <w:gridCol w:w="1711"/>
      </w:tblGrid>
      <w:tr w:rsidR="00A908F9" w14:paraId="450F1EE1" w14:textId="77777777">
        <w:trPr>
          <w:cantSplit/>
        </w:trPr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123AD0" w14:textId="77777777" w:rsidR="00A908F9" w:rsidRDefault="00A90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SERVIZIO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6713CE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Locale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FA24C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Nazionale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1CFE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Internazionale</w:t>
            </w:r>
          </w:p>
        </w:tc>
      </w:tr>
      <w:tr w:rsidR="00A908F9" w14:paraId="389021B0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70207913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Fotocopie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8D1B7DA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1086FA0B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354A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5E9FEB5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0C69338F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Fotografie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AEBA787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D86B0D1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4CC5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374C264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38157221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Copie elettroniche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9C834E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0A3593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5DA4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785CD833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7F667FD9" w14:textId="77777777" w:rsidR="00A908F9" w:rsidRDefault="00A908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Microforme</w:t>
            </w:r>
            <w:proofErr w:type="spell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1A439395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2D817666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7F487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258E5533" w14:textId="77777777" w:rsidTr="009D12C0">
        <w:trPr>
          <w:cantSplit/>
        </w:trPr>
        <w:tc>
          <w:tcPr>
            <w:tcW w:w="2728" w:type="dxa"/>
            <w:tcBorders>
              <w:left w:val="single" w:sz="1" w:space="0" w:color="000000"/>
            </w:tcBorders>
          </w:tcPr>
          <w:p w14:paraId="1CDF11B8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170" w:type="dxa"/>
            <w:tcBorders>
              <w:left w:val="single" w:sz="1" w:space="0" w:color="000000"/>
            </w:tcBorders>
          </w:tcPr>
          <w:p w14:paraId="34B7769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14:paraId="7D4E5CC4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right w:val="single" w:sz="1" w:space="0" w:color="000000"/>
            </w:tcBorders>
          </w:tcPr>
          <w:p w14:paraId="4249D572" w14:textId="77777777" w:rsidR="00A908F9" w:rsidRDefault="00A908F9">
            <w:pPr>
              <w:rPr>
                <w:sz w:val="24"/>
              </w:rPr>
            </w:pPr>
          </w:p>
        </w:tc>
      </w:tr>
      <w:tr w:rsidR="009D12C0" w14:paraId="5C9CFCB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606756BF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777D9B1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4BE74240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8146" w14:textId="77777777" w:rsidR="009D12C0" w:rsidRDefault="009D12C0">
            <w:pPr>
              <w:rPr>
                <w:sz w:val="24"/>
              </w:rPr>
            </w:pPr>
          </w:p>
        </w:tc>
      </w:tr>
    </w:tbl>
    <w:p w14:paraId="0D990C93" w14:textId="77777777" w:rsidR="00A908F9" w:rsidRDefault="00A908F9"/>
    <w:p w14:paraId="43841E12" w14:textId="77777777" w:rsidR="00A908F9" w:rsidRDefault="00A908F9">
      <w:pPr>
        <w:pStyle w:val="Titolo2"/>
      </w:pPr>
      <w:bookmarkStart w:id="39" w:name="_Toc69227788"/>
      <w:r>
        <w:t>Informazioni bibliografiche:</w:t>
      </w:r>
      <w:bookmarkEnd w:id="39"/>
      <w:r>
        <w:t xml:space="preserve"> </w:t>
      </w:r>
    </w:p>
    <w:p w14:paraId="3E827AFF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Servizio interno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2EB5560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Servizio esterno:</w:t>
      </w:r>
    </w:p>
    <w:p w14:paraId="7DB2897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455046D0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3B9766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6D0002E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posta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47CBF5F" w14:textId="77777777" w:rsidR="00033C09" w:rsidRDefault="00033C09" w:rsidP="00033C09">
      <w:pPr>
        <w:pStyle w:val="Titolo2"/>
        <w:numPr>
          <w:ilvl w:val="0"/>
          <w:numId w:val="0"/>
        </w:numPr>
      </w:pPr>
    </w:p>
    <w:p w14:paraId="30C67CCC" w14:textId="13437897" w:rsidR="00033C09" w:rsidRPr="00033C09" w:rsidRDefault="00892F16" w:rsidP="00033C09">
      <w:pPr>
        <w:pStyle w:val="Titolo2"/>
        <w:tabs>
          <w:tab w:val="left" w:pos="426"/>
        </w:tabs>
        <w:rPr>
          <w:rFonts w:ascii="Symbol" w:hAnsi="Symbol"/>
        </w:rPr>
      </w:pPr>
      <w:r>
        <w:t xml:space="preserve"> </w:t>
      </w:r>
      <w:bookmarkStart w:id="40" w:name="_Toc69227789"/>
      <w:r w:rsidR="00033C09">
        <w:t>Servizio di Reference:</w:t>
      </w:r>
      <w:r w:rsidR="00033C09" w:rsidRPr="00033C09">
        <w:rPr>
          <w:u w:val="none"/>
        </w:rPr>
        <w:tab/>
      </w:r>
      <w:r w:rsidR="00033C09" w:rsidRPr="00033C09">
        <w:rPr>
          <w:u w:val="none"/>
        </w:rPr>
        <w:tab/>
      </w:r>
      <w:proofErr w:type="gramStart"/>
      <w:r w:rsidR="00033C09">
        <w:rPr>
          <w:u w:val="none"/>
        </w:rPr>
        <w:t>I</w:t>
      </w:r>
      <w:r w:rsidR="00033C09" w:rsidRPr="00033C09">
        <w:rPr>
          <w:u w:val="none"/>
        </w:rPr>
        <w:t>n  sede</w:t>
      </w:r>
      <w:proofErr w:type="gramEnd"/>
      <w:r w:rsidR="00033C09" w:rsidRPr="00033C09">
        <w:rPr>
          <w:u w:val="none"/>
        </w:rPr>
        <w:tab/>
      </w:r>
      <w:r w:rsidR="00033C09" w:rsidRPr="00033C09">
        <w:rPr>
          <w:u w:val="none"/>
        </w:rPr>
        <w:tab/>
      </w:r>
      <w:r w:rsidR="00033C09" w:rsidRPr="00033C09">
        <w:rPr>
          <w:rFonts w:ascii="Symbol" w:hAnsi="Symbol"/>
          <w:u w:val="none"/>
        </w:rPr>
        <w:t></w:t>
      </w:r>
      <w:bookmarkEnd w:id="40"/>
    </w:p>
    <w:p w14:paraId="49AE7D6B" w14:textId="77777777" w:rsidR="00033C09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Online: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460E4D82" w14:textId="65686A62" w:rsidR="009D12C0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No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71C62B5B" w14:textId="5A7A48A1" w:rsidR="00892F16" w:rsidRDefault="00892F16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749607AD" w14:textId="77777777" w:rsidR="00892F16" w:rsidRPr="00892F16" w:rsidRDefault="00892F16" w:rsidP="00892F16">
      <w:pPr>
        <w:keepNext/>
        <w:numPr>
          <w:ilvl w:val="1"/>
          <w:numId w:val="9"/>
        </w:numPr>
        <w:tabs>
          <w:tab w:val="left" w:pos="426"/>
        </w:tabs>
        <w:spacing w:line="360" w:lineRule="auto"/>
        <w:ind w:right="426"/>
        <w:jc w:val="both"/>
        <w:outlineLvl w:val="1"/>
        <w:rPr>
          <w:sz w:val="24"/>
          <w:szCs w:val="24"/>
        </w:rPr>
      </w:pPr>
      <w:r w:rsidRPr="00892F16">
        <w:rPr>
          <w:sz w:val="24"/>
        </w:rPr>
        <w:t xml:space="preserve">    </w:t>
      </w:r>
      <w:r w:rsidRPr="00892F16">
        <w:rPr>
          <w:sz w:val="24"/>
          <w:u w:val="single"/>
        </w:rPr>
        <w:t xml:space="preserve">Servizio di </w:t>
      </w:r>
      <w:proofErr w:type="spellStart"/>
      <w:r w:rsidRPr="00892F16">
        <w:rPr>
          <w:sz w:val="24"/>
          <w:u w:val="single"/>
        </w:rPr>
        <w:t>Document</w:t>
      </w:r>
      <w:proofErr w:type="spellEnd"/>
      <w:r w:rsidRPr="00892F16">
        <w:rPr>
          <w:sz w:val="24"/>
          <w:u w:val="single"/>
        </w:rPr>
        <w:t xml:space="preserve"> Delivery</w:t>
      </w:r>
      <w:r w:rsidRPr="00892F16">
        <w:rPr>
          <w:sz w:val="24"/>
        </w:rPr>
        <w:t>:</w:t>
      </w:r>
      <w:r w:rsidRPr="00892F16">
        <w:rPr>
          <w:sz w:val="24"/>
        </w:rPr>
        <w:tab/>
      </w:r>
      <w:r w:rsidRPr="00892F16">
        <w:rPr>
          <w:sz w:val="24"/>
        </w:rPr>
        <w:tab/>
      </w:r>
      <w:r w:rsidRPr="00892F16">
        <w:rPr>
          <w:sz w:val="24"/>
          <w:szCs w:val="24"/>
        </w:rPr>
        <w:t xml:space="preserve">Si: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3AB16E76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Fotocopie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43E76D06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 xml:space="preserve">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Fotografie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204E55F3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Copie elettroniche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78440BCA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Riproduzione digitale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65852D48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Altro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41270862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</w:p>
    <w:p w14:paraId="117980A7" w14:textId="77777777" w:rsidR="00892F16" w:rsidRPr="00892F16" w:rsidRDefault="00892F16" w:rsidP="00892F16">
      <w:pPr>
        <w:keepNext/>
        <w:spacing w:line="360" w:lineRule="auto"/>
        <w:ind w:left="1060" w:right="426" w:hanging="720"/>
        <w:jc w:val="both"/>
        <w:outlineLvl w:val="2"/>
        <w:rPr>
          <w:sz w:val="24"/>
          <w:szCs w:val="24"/>
        </w:rPr>
      </w:pPr>
      <w:r w:rsidRPr="00892F16">
        <w:rPr>
          <w:sz w:val="24"/>
          <w:szCs w:val="24"/>
        </w:rPr>
        <w:t xml:space="preserve">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No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77E48024" w14:textId="77777777" w:rsidR="00892F16" w:rsidRPr="009D12C0" w:rsidRDefault="00892F16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2DC053B0" w14:textId="77777777" w:rsidR="00A908F9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574A26" w14:textId="77777777" w:rsidR="00A908F9" w:rsidRDefault="00A908F9">
      <w:pPr>
        <w:pStyle w:val="Titolo2"/>
      </w:pPr>
      <w:bookmarkStart w:id="41" w:name="_Toc69227790"/>
      <w:r>
        <w:t>Accesso a Internet</w:t>
      </w:r>
      <w:bookmarkEnd w:id="41"/>
    </w:p>
    <w:p w14:paraId="1DC46B0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no</w:t>
      </w:r>
    </w:p>
    <w:p w14:paraId="134A892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si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  <w:t>se sì, specificare:</w:t>
      </w:r>
    </w:p>
    <w:p w14:paraId="750AAE32" w14:textId="77777777" w:rsidR="00997471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libero </w:t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 w:rsidR="00B2486F">
        <w:rPr>
          <w:sz w:val="24"/>
        </w:rPr>
        <w:t>a pagamento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</w:t>
      </w:r>
      <w:r w:rsidR="00B2486F">
        <w:rPr>
          <w:sz w:val="24"/>
        </w:rPr>
        <w:t xml:space="preserve">        </w:t>
      </w:r>
      <w:r>
        <w:rPr>
          <w:sz w:val="24"/>
        </w:rPr>
        <w:t xml:space="preserve">a tempo </w:t>
      </w:r>
      <w:r>
        <w:rPr>
          <w:rFonts w:ascii="Symbol" w:hAnsi="Symbol"/>
          <w:sz w:val="24"/>
        </w:rPr>
        <w:t></w:t>
      </w:r>
      <w:r w:rsidR="00B2486F">
        <w:rPr>
          <w:sz w:val="24"/>
        </w:rPr>
        <w:t xml:space="preserve">      con proxy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</w:t>
      </w:r>
      <w:r w:rsidR="00997471" w:rsidRPr="00997471">
        <w:rPr>
          <w:sz w:val="24"/>
        </w:rPr>
        <w:t xml:space="preserve"> </w:t>
      </w:r>
    </w:p>
    <w:p w14:paraId="2D7BFA41" w14:textId="53FD9912" w:rsidR="00A908F9" w:rsidRDefault="00997471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5ACB">
        <w:rPr>
          <w:sz w:val="24"/>
        </w:rPr>
        <w:t>disponibilità wi-</w:t>
      </w:r>
      <w:proofErr w:type="gramStart"/>
      <w:r w:rsidRPr="00315ACB">
        <w:rPr>
          <w:sz w:val="24"/>
        </w:rPr>
        <w:t xml:space="preserve">fi  </w:t>
      </w:r>
      <w:r w:rsidRPr="00315ACB">
        <w:rPr>
          <w:rFonts w:ascii="Symbol" w:hAnsi="Symbol"/>
          <w:sz w:val="24"/>
        </w:rPr>
        <w:t></w:t>
      </w:r>
      <w:proofErr w:type="gramEnd"/>
    </w:p>
    <w:p w14:paraId="083C50BB" w14:textId="77777777" w:rsidR="009D12C0" w:rsidRDefault="009D12C0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0CF1C37E" w14:textId="77777777" w:rsidR="009D12C0" w:rsidRDefault="009D12C0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31E57D09" w14:textId="77777777" w:rsidR="00A908F9" w:rsidRDefault="00A908F9">
      <w:pPr>
        <w:pStyle w:val="Titolo1"/>
      </w:pPr>
      <w:bookmarkStart w:id="42" w:name="_Toc69227791"/>
      <w:r>
        <w:t xml:space="preserve">INFORMAZIONI SUL </w:t>
      </w:r>
      <w:proofErr w:type="gramStart"/>
      <w:r>
        <w:t>PATRIMONIO :</w:t>
      </w:r>
      <w:bookmarkEnd w:id="42"/>
      <w:proofErr w:type="gramEnd"/>
      <w:r>
        <w:t xml:space="preserve"> </w:t>
      </w:r>
    </w:p>
    <w:p w14:paraId="4BFA87F4" w14:textId="77777777" w:rsidR="00A908F9" w:rsidRDefault="00A908F9">
      <w:pPr>
        <w:pStyle w:val="Titolo2"/>
      </w:pPr>
      <w:bookmarkStart w:id="43" w:name="_Toc69227792"/>
      <w:r>
        <w:t>Patrimonio librario e documentario</w:t>
      </w:r>
      <w:bookmarkEnd w:id="43"/>
    </w:p>
    <w:p w14:paraId="653E72A1" w14:textId="77777777" w:rsidR="00A908F9" w:rsidRDefault="00A908F9">
      <w:pPr>
        <w:pStyle w:val="Corpotesto"/>
        <w:ind w:left="426" w:firstLine="0"/>
        <w:rPr>
          <w:sz w:val="20"/>
        </w:rPr>
      </w:pPr>
      <w:r>
        <w:rPr>
          <w:sz w:val="20"/>
        </w:rPr>
        <w:t>Indicare all’interno delle tipologie della norma ISO2789/91 sottoelencate, i materiali specifici posseduti sulla base della tabella allegata “patrimonio librario”</w:t>
      </w:r>
    </w:p>
    <w:p w14:paraId="27C08646" w14:textId="77777777" w:rsidR="00A908F9" w:rsidRDefault="00A908F9"/>
    <w:p w14:paraId="1FEBE19B" w14:textId="2C8C79AB" w:rsidR="00A908F9" w:rsidRDefault="004E46E1">
      <w:pPr>
        <w:pStyle w:val="Corpotesto"/>
        <w:ind w:firstLine="708"/>
        <w:rPr>
          <w:sz w:val="20"/>
        </w:rPr>
      </w:pPr>
      <w:r>
        <w:rPr>
          <w:sz w:val="20"/>
        </w:rPr>
        <w:t xml:space="preserve">- Totale </w:t>
      </w:r>
      <w:proofErr w:type="gramStart"/>
      <w:r>
        <w:rPr>
          <w:sz w:val="20"/>
        </w:rPr>
        <w:t xml:space="preserve">posseduto:   </w:t>
      </w:r>
      <w:proofErr w:type="gramEnd"/>
      <w:r>
        <w:rPr>
          <w:sz w:val="20"/>
        </w:rPr>
        <w:t xml:space="preserve">                                   …………..</w:t>
      </w:r>
    </w:p>
    <w:p w14:paraId="373AB74C" w14:textId="77777777" w:rsidR="00A908F9" w:rsidRDefault="00A908F9">
      <w:pPr>
        <w:pStyle w:val="Corpotesto"/>
        <w:ind w:left="709" w:firstLine="0"/>
        <w:rPr>
          <w:sz w:val="20"/>
        </w:rPr>
      </w:pPr>
      <w:r>
        <w:rPr>
          <w:sz w:val="20"/>
        </w:rPr>
        <w:t>- manoscritti:</w:t>
      </w:r>
    </w:p>
    <w:p w14:paraId="6296BD18" w14:textId="77777777" w:rsidR="00A908F9" w:rsidRDefault="00A908F9">
      <w:pPr>
        <w:pStyle w:val="Corpotesto"/>
        <w:numPr>
          <w:ilvl w:val="0"/>
          <w:numId w:val="3"/>
        </w:numPr>
        <w:tabs>
          <w:tab w:val="left" w:pos="2845"/>
        </w:tabs>
        <w:ind w:left="1776" w:hanging="360"/>
        <w:rPr>
          <w:sz w:val="20"/>
        </w:rPr>
      </w:pPr>
      <w:r>
        <w:rPr>
          <w:sz w:val="20"/>
        </w:rPr>
        <w:t xml:space="preserve"> legati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</w:t>
      </w:r>
    </w:p>
    <w:p w14:paraId="4BE11D6E" w14:textId="77777777" w:rsidR="00A908F9" w:rsidRDefault="00A908F9">
      <w:pPr>
        <w:pStyle w:val="Corpotesto"/>
        <w:numPr>
          <w:ilvl w:val="0"/>
          <w:numId w:val="3"/>
        </w:numPr>
        <w:tabs>
          <w:tab w:val="left" w:pos="2845"/>
        </w:tabs>
        <w:ind w:left="1776" w:hanging="360"/>
        <w:rPr>
          <w:sz w:val="20"/>
        </w:rPr>
      </w:pPr>
      <w:r>
        <w:rPr>
          <w:sz w:val="20"/>
        </w:rPr>
        <w:t>sciolti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</w:t>
      </w:r>
    </w:p>
    <w:p w14:paraId="1632EB64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volumi/opuscoli: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</w:t>
      </w:r>
    </w:p>
    <w:p w14:paraId="3A7D1A6B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pubblicazioni in serie: (totale testate)</w:t>
      </w:r>
      <w:r>
        <w:rPr>
          <w:sz w:val="20"/>
        </w:rPr>
        <w:tab/>
        <w:t>...…….......</w:t>
      </w:r>
    </w:p>
    <w:p w14:paraId="6C6B5276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cartografici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</w:t>
      </w:r>
    </w:p>
    <w:p w14:paraId="6C475FAB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documenti grafico-iconici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.........….</w:t>
      </w:r>
      <w:proofErr w:type="gramEnd"/>
      <w:r>
        <w:rPr>
          <w:sz w:val="20"/>
        </w:rPr>
        <w:t>…</w:t>
      </w:r>
    </w:p>
    <w:p w14:paraId="092E050E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musicali a stampa</w:t>
      </w:r>
      <w:r>
        <w:rPr>
          <w:sz w:val="20"/>
        </w:rPr>
        <w:tab/>
      </w:r>
      <w:r>
        <w:rPr>
          <w:sz w:val="20"/>
        </w:rPr>
        <w:tab/>
        <w:t>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4584AD26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microforme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0DF35417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audiovisivi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4AED9C32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elettronici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</w:t>
      </w:r>
    </w:p>
    <w:p w14:paraId="188DF997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pubblicazioni in serie elettroniche</w:t>
      </w:r>
      <w:r>
        <w:rPr>
          <w:sz w:val="20"/>
        </w:rPr>
        <w:tab/>
        <w:t>...................</w:t>
      </w:r>
    </w:p>
    <w:p w14:paraId="19ACDE04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basi di dati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17CDEFDC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basi dati “full text”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52778B6F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brevetti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4F2D0A39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altri documenti di biblioteca</w:t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0DEE11F0" w14:textId="77777777" w:rsidR="00A908F9" w:rsidRDefault="00A908F9">
      <w:pPr>
        <w:pStyle w:val="Corpotesto"/>
        <w:rPr>
          <w:sz w:val="20"/>
        </w:rPr>
      </w:pPr>
    </w:p>
    <w:p w14:paraId="0132E6E1" w14:textId="77777777" w:rsidR="00A908F9" w:rsidRDefault="00A908F9">
      <w:pPr>
        <w:pStyle w:val="Corpotesto"/>
        <w:rPr>
          <w:rFonts w:ascii="Symbol" w:hAnsi="Symbol"/>
        </w:rPr>
      </w:pPr>
      <w:r>
        <w:t>Inventario</w:t>
      </w:r>
      <w:r>
        <w:tab/>
      </w:r>
      <w:r>
        <w:tab/>
        <w:t>cartaceo</w:t>
      </w:r>
      <w:r>
        <w:tab/>
      </w:r>
      <w:r>
        <w:rPr>
          <w:rFonts w:ascii="Symbol" w:hAnsi="Symbol"/>
        </w:rPr>
        <w:t></w:t>
      </w:r>
    </w:p>
    <w:p w14:paraId="18CFEC2E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  <w:t>informatizzato</w:t>
      </w:r>
      <w:r>
        <w:tab/>
      </w:r>
      <w:r>
        <w:rPr>
          <w:rFonts w:ascii="Symbol" w:hAnsi="Symbol"/>
        </w:rPr>
        <w:t></w:t>
      </w:r>
    </w:p>
    <w:p w14:paraId="7BA45B27" w14:textId="77777777" w:rsidR="00A908F9" w:rsidRDefault="00A908F9">
      <w:pPr>
        <w:pStyle w:val="Corpotesto"/>
      </w:pPr>
      <w:r>
        <w:t>Catalogo</w:t>
      </w:r>
      <w:r>
        <w:tab/>
        <w:t>topografico</w:t>
      </w:r>
    </w:p>
    <w:p w14:paraId="6B49E695" w14:textId="77777777" w:rsidR="00A908F9" w:rsidRDefault="00A908F9">
      <w:pPr>
        <w:pStyle w:val="Corpotesto"/>
        <w:ind w:left="1416" w:firstLine="708"/>
        <w:rPr>
          <w:rFonts w:ascii="Symbol" w:hAnsi="Symbol"/>
        </w:rPr>
      </w:pPr>
      <w:r>
        <w:t>cartaceo</w:t>
      </w:r>
      <w:r>
        <w:tab/>
      </w:r>
      <w:r>
        <w:rPr>
          <w:rFonts w:ascii="Symbol" w:hAnsi="Symbol"/>
        </w:rPr>
        <w:t></w:t>
      </w:r>
    </w:p>
    <w:p w14:paraId="0D1FCAA8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  <w:t>informatizzato</w:t>
      </w:r>
      <w:r>
        <w:tab/>
      </w:r>
      <w:r>
        <w:rPr>
          <w:rFonts w:ascii="Symbol" w:hAnsi="Symbol"/>
        </w:rPr>
        <w:t></w:t>
      </w:r>
    </w:p>
    <w:p w14:paraId="17AE517F" w14:textId="77777777" w:rsidR="009D12C0" w:rsidRDefault="009D12C0">
      <w:pPr>
        <w:pStyle w:val="Corpotesto"/>
        <w:rPr>
          <w:rFonts w:ascii="Symbol" w:hAnsi="Symbol"/>
        </w:rPr>
      </w:pPr>
    </w:p>
    <w:p w14:paraId="15792D09" w14:textId="77777777" w:rsidR="00A908F9" w:rsidRDefault="00A908F9">
      <w:pPr>
        <w:pStyle w:val="Corpotesto"/>
      </w:pPr>
    </w:p>
    <w:p w14:paraId="64C17913" w14:textId="77777777" w:rsidR="00A908F9" w:rsidRDefault="00A908F9">
      <w:pPr>
        <w:pStyle w:val="Titolo2"/>
      </w:pPr>
      <w:bookmarkStart w:id="44" w:name="_Toc69227793"/>
      <w:r>
        <w:t>Fondi antichi: (fino al 1830)</w:t>
      </w:r>
      <w:bookmarkEnd w:id="44"/>
    </w:p>
    <w:p w14:paraId="6D4EC0B1" w14:textId="77777777" w:rsidR="00A908F9" w:rsidRDefault="00A908F9">
      <w:pPr>
        <w:pStyle w:val="Corpotesto"/>
        <w:rPr>
          <w:rFonts w:ascii="Symbol" w:hAnsi="Symbol"/>
        </w:rPr>
      </w:pPr>
      <w:r>
        <w:tab/>
        <w:t xml:space="preserve">fino a </w:t>
      </w:r>
      <w:proofErr w:type="gramStart"/>
      <w:r>
        <w:t>1000</w:t>
      </w:r>
      <w:proofErr w:type="gramEnd"/>
      <w:r>
        <w:t xml:space="preserve">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01432AA2" w14:textId="77777777" w:rsidR="00A908F9" w:rsidRDefault="00A908F9">
      <w:pPr>
        <w:pStyle w:val="Corpotesto"/>
        <w:rPr>
          <w:rFonts w:ascii="Symbol" w:hAnsi="Symbol"/>
        </w:rPr>
      </w:pPr>
      <w:r>
        <w:tab/>
        <w:t>da 1000 a 5000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08C744B9" w14:textId="77777777" w:rsidR="00A908F9" w:rsidRDefault="00A908F9">
      <w:pPr>
        <w:pStyle w:val="Corpotesto"/>
        <w:rPr>
          <w:rFonts w:ascii="Symbol" w:hAnsi="Symbol"/>
        </w:rPr>
      </w:pPr>
      <w:r>
        <w:tab/>
        <w:t>oltre 5000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5FA425B4" w14:textId="77777777" w:rsidR="009D12C0" w:rsidRDefault="009D12C0">
      <w:pPr>
        <w:pStyle w:val="Corpotesto"/>
        <w:rPr>
          <w:rFonts w:ascii="Symbol" w:hAnsi="Symbol"/>
        </w:rPr>
      </w:pPr>
    </w:p>
    <w:p w14:paraId="37474E15" w14:textId="77777777" w:rsidR="00A908F9" w:rsidRDefault="00A908F9">
      <w:pPr>
        <w:tabs>
          <w:tab w:val="left" w:pos="426"/>
          <w:tab w:val="left" w:pos="1985"/>
        </w:tabs>
        <w:ind w:left="567" w:right="425" w:hanging="567"/>
        <w:jc w:val="both"/>
      </w:pPr>
    </w:p>
    <w:p w14:paraId="458B5C23" w14:textId="77777777" w:rsidR="00A908F9" w:rsidRDefault="00A908F9">
      <w:pPr>
        <w:pStyle w:val="Titolo2"/>
      </w:pPr>
      <w:bookmarkStart w:id="45" w:name="_Toc69227794"/>
      <w:r>
        <w:t>Specializzazioni:</w:t>
      </w:r>
      <w:bookmarkEnd w:id="45"/>
      <w:r>
        <w:t xml:space="preserve"> </w:t>
      </w:r>
    </w:p>
    <w:p w14:paraId="0E5A82C2" w14:textId="77777777" w:rsidR="00A908F9" w:rsidRDefault="00A908F9">
      <w:pPr>
        <w:pStyle w:val="Intestazione"/>
        <w:tabs>
          <w:tab w:val="clear" w:pos="4819"/>
          <w:tab w:val="clear" w:pos="9638"/>
          <w:tab w:val="left" w:pos="1418"/>
          <w:tab w:val="left" w:pos="8931"/>
        </w:tabs>
      </w:pPr>
      <w:r>
        <w:tab/>
        <w:t>Descrizione della specializzazione</w:t>
      </w:r>
      <w:r>
        <w:tab/>
      </w:r>
      <w:r>
        <w:tab/>
        <w:t>Codice Dewey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284"/>
        <w:gridCol w:w="708"/>
        <w:gridCol w:w="284"/>
        <w:gridCol w:w="719"/>
      </w:tblGrid>
      <w:tr w:rsidR="00A908F9" w14:paraId="1A343647" w14:textId="77777777">
        <w:trPr>
          <w:cantSplit/>
        </w:trPr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57105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441B88FD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F633D81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4D3B77C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D6EAEC8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731D30D5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01312F0" w14:textId="77777777" w:rsidR="00A908F9" w:rsidRDefault="00A908F9">
            <w:pPr>
              <w:tabs>
                <w:tab w:val="left" w:pos="426"/>
              </w:tabs>
              <w:ind w:left="142" w:right="425" w:hanging="142"/>
              <w:jc w:val="both"/>
            </w:pPr>
          </w:p>
        </w:tc>
        <w:tc>
          <w:tcPr>
            <w:tcW w:w="284" w:type="dxa"/>
          </w:tcPr>
          <w:p w14:paraId="56CA7686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031DDC1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0414FE3F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46A752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506FB654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E7492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60EE14B0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89C94A2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9FEC58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DEC61C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31E183D8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8B2A6B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28B240B4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968EFC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29C3ED4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C728EE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5B83F3C4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38BD15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5EA77E2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F05CFF3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7D07759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2380E29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</w:tbl>
    <w:p w14:paraId="702B7ADF" w14:textId="77777777" w:rsidR="00A908F9" w:rsidRDefault="00A908F9">
      <w:pPr>
        <w:tabs>
          <w:tab w:val="left" w:pos="426"/>
        </w:tabs>
        <w:ind w:right="425"/>
        <w:jc w:val="both"/>
      </w:pPr>
    </w:p>
    <w:p w14:paraId="4F15A097" w14:textId="77777777" w:rsidR="009D12C0" w:rsidRDefault="009D12C0">
      <w:pPr>
        <w:tabs>
          <w:tab w:val="left" w:pos="426"/>
        </w:tabs>
        <w:ind w:right="425"/>
        <w:jc w:val="both"/>
      </w:pPr>
    </w:p>
    <w:p w14:paraId="37FD2F31" w14:textId="77777777" w:rsidR="00961602" w:rsidRDefault="00A908F9">
      <w:pPr>
        <w:pStyle w:val="Titolo2"/>
      </w:pPr>
      <w:bookmarkStart w:id="46" w:name="_Toc69227795"/>
      <w:r>
        <w:t>Fondi Speciali:</w:t>
      </w:r>
      <w:bookmarkEnd w:id="46"/>
      <w:r>
        <w:t xml:space="preserve">  </w:t>
      </w:r>
    </w:p>
    <w:p w14:paraId="0BBEAA22" w14:textId="0F3D2691" w:rsidR="00A908F9" w:rsidRPr="00315ACB" w:rsidRDefault="004E46E1" w:rsidP="00961602">
      <w:pPr>
        <w:pStyle w:val="Titolo2"/>
        <w:numPr>
          <w:ilvl w:val="0"/>
          <w:numId w:val="0"/>
        </w:numPr>
        <w:ind w:firstLine="426"/>
        <w:rPr>
          <w:u w:val="none"/>
        </w:rPr>
      </w:pPr>
      <w:bookmarkStart w:id="47" w:name="_Toc69227796"/>
      <w:r w:rsidRPr="00315ACB">
        <w:rPr>
          <w:u w:val="none"/>
        </w:rPr>
        <w:t>(ripetibile)</w:t>
      </w:r>
      <w:bookmarkEnd w:id="47"/>
    </w:p>
    <w:p w14:paraId="2C9195B2" w14:textId="77777777" w:rsidR="00A908F9" w:rsidRDefault="00A908F9">
      <w:pPr>
        <w:pStyle w:val="Corpotesto"/>
      </w:pPr>
      <w:r>
        <w:t>Denominazione: __________________________________________</w:t>
      </w:r>
    </w:p>
    <w:p w14:paraId="6828A21B" w14:textId="77777777" w:rsidR="00A908F9" w:rsidRDefault="00A908F9">
      <w:pPr>
        <w:pStyle w:val="Corpotesto"/>
        <w:rPr>
          <w:sz w:val="20"/>
        </w:rPr>
      </w:pPr>
    </w:p>
    <w:p w14:paraId="79DFDAD8" w14:textId="32C615BC" w:rsidR="00A908F9" w:rsidRDefault="00A908F9">
      <w:pPr>
        <w:pStyle w:val="Corpotesto"/>
        <w:rPr>
          <w:sz w:val="24"/>
        </w:rPr>
      </w:pPr>
      <w:r>
        <w:rPr>
          <w:sz w:val="24"/>
        </w:rPr>
        <w:t>Descrizione</w:t>
      </w:r>
      <w:r w:rsidR="0080370A">
        <w:rPr>
          <w:sz w:val="24"/>
        </w:rPr>
        <w:t xml:space="preserve"> </w:t>
      </w:r>
      <w:r w:rsidR="0080370A" w:rsidRPr="00315ACB">
        <w:rPr>
          <w:sz w:val="24"/>
        </w:rPr>
        <w:t xml:space="preserve">(testo libero, max </w:t>
      </w:r>
      <w:r w:rsidR="00CF7232" w:rsidRPr="00315ACB">
        <w:rPr>
          <w:sz w:val="24"/>
        </w:rPr>
        <w:t>2</w:t>
      </w:r>
      <w:r w:rsidR="0080370A" w:rsidRPr="00315ACB">
        <w:rPr>
          <w:sz w:val="24"/>
        </w:rPr>
        <w:t>000 caratteri)</w:t>
      </w:r>
      <w:r w:rsidRPr="00315ACB">
        <w:rPr>
          <w:sz w:val="24"/>
        </w:rPr>
        <w:t xml:space="preserve">: </w:t>
      </w:r>
      <w:r>
        <w:rPr>
          <w:sz w:val="24"/>
        </w:rPr>
        <w:t>_________________________________________</w:t>
      </w:r>
    </w:p>
    <w:p w14:paraId="1BDB8609" w14:textId="77777777" w:rsidR="00A908F9" w:rsidRDefault="00A908F9">
      <w:pPr>
        <w:pStyle w:val="Corpotesto"/>
        <w:rPr>
          <w:sz w:val="20"/>
        </w:rPr>
      </w:pPr>
    </w:p>
    <w:p w14:paraId="4FB1BA98" w14:textId="39FE2388" w:rsidR="00A908F9" w:rsidRDefault="00A908F9">
      <w:pPr>
        <w:pStyle w:val="Corpotesto"/>
        <w:rPr>
          <w:sz w:val="24"/>
        </w:rPr>
      </w:pPr>
      <w:r>
        <w:rPr>
          <w:sz w:val="24"/>
        </w:rPr>
        <w:t xml:space="preserve">Specializzazioni </w:t>
      </w:r>
      <w:r w:rsidRPr="00315ACB">
        <w:rPr>
          <w:sz w:val="24"/>
        </w:rPr>
        <w:t>(</w:t>
      </w:r>
      <w:r w:rsidR="0080370A" w:rsidRPr="00315ACB">
        <w:rPr>
          <w:sz w:val="24"/>
        </w:rPr>
        <w:t>codice Classificazione Dewey</w:t>
      </w:r>
      <w:r w:rsidRPr="00315ACB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719"/>
      </w:tblGrid>
      <w:tr w:rsidR="00A908F9" w14:paraId="44B1CEC4" w14:textId="77777777">
        <w:trPr>
          <w:cantSplit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4351" w14:textId="77777777" w:rsidR="00A908F9" w:rsidRDefault="00A908F9">
            <w:pPr>
              <w:pStyle w:val="Corpotesto"/>
              <w:ind w:left="2678" w:hanging="2678"/>
              <w:rPr>
                <w:sz w:val="24"/>
              </w:rPr>
            </w:pPr>
          </w:p>
        </w:tc>
        <w:tc>
          <w:tcPr>
            <w:tcW w:w="283" w:type="dxa"/>
          </w:tcPr>
          <w:p w14:paraId="52335C0E" w14:textId="77777777" w:rsidR="00A908F9" w:rsidRDefault="00A908F9">
            <w:pPr>
              <w:pStyle w:val="Corpotesto"/>
              <w:ind w:firstLine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7901" w14:textId="77777777" w:rsidR="00A908F9" w:rsidRDefault="00A908F9">
            <w:pPr>
              <w:pStyle w:val="Corpotesto"/>
              <w:ind w:firstLine="0"/>
              <w:rPr>
                <w:sz w:val="24"/>
              </w:rPr>
            </w:pPr>
          </w:p>
        </w:tc>
      </w:tr>
    </w:tbl>
    <w:p w14:paraId="7B820FC3" w14:textId="77777777" w:rsidR="004E46E1" w:rsidRDefault="004E46E1">
      <w:pPr>
        <w:pStyle w:val="Corpotesto"/>
        <w:rPr>
          <w:sz w:val="24"/>
        </w:rPr>
      </w:pPr>
    </w:p>
    <w:p w14:paraId="7455FFE7" w14:textId="50E85141" w:rsidR="00A908F9" w:rsidRDefault="00A908F9">
      <w:pPr>
        <w:pStyle w:val="Corpotesto"/>
        <w:rPr>
          <w:sz w:val="24"/>
        </w:rPr>
      </w:pPr>
      <w:r>
        <w:rPr>
          <w:sz w:val="24"/>
        </w:rPr>
        <w:t>catalogo/inventario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</w:r>
    </w:p>
    <w:p w14:paraId="224744CB" w14:textId="6F689090" w:rsidR="00A908F9" w:rsidRDefault="00A908F9">
      <w:pPr>
        <w:pStyle w:val="Corpotesto"/>
        <w:rPr>
          <w:sz w:val="24"/>
          <w:lang w:val="en-GB"/>
        </w:rPr>
      </w:pPr>
      <w:r>
        <w:rPr>
          <w:sz w:val="24"/>
        </w:rPr>
        <w:tab/>
      </w:r>
      <w:proofErr w:type="spellStart"/>
      <w:r>
        <w:rPr>
          <w:sz w:val="24"/>
          <w:lang w:val="en-GB"/>
        </w:rPr>
        <w:t>Schede</w:t>
      </w:r>
      <w:proofErr w:type="spellEnd"/>
      <w:r>
        <w:rPr>
          <w:sz w:val="24"/>
          <w:lang w:val="en-GB"/>
        </w:rPr>
        <w:t xml:space="preserve">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volume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(*) </w:t>
      </w:r>
      <w:proofErr w:type="gramStart"/>
      <w:r>
        <w:rPr>
          <w:sz w:val="24"/>
          <w:lang w:val="en-GB"/>
        </w:rPr>
        <w:t>on line</w:t>
      </w:r>
      <w:proofErr w:type="gramEnd"/>
      <w:r>
        <w:rPr>
          <w:sz w:val="24"/>
          <w:lang w:val="en-GB"/>
        </w:rPr>
        <w:t xml:space="preserve">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(°)</w:t>
      </w:r>
    </w:p>
    <w:p w14:paraId="197ECB0B" w14:textId="77777777" w:rsidR="004E46E1" w:rsidRDefault="004E46E1">
      <w:pPr>
        <w:pStyle w:val="Corpotesto"/>
        <w:rPr>
          <w:sz w:val="24"/>
          <w:lang w:val="en-GB"/>
        </w:rPr>
      </w:pPr>
    </w:p>
    <w:p w14:paraId="2326ED99" w14:textId="77777777" w:rsidR="00A908F9" w:rsidRDefault="00A908F9">
      <w:pPr>
        <w:pStyle w:val="Corpotesto"/>
        <w:rPr>
          <w:rFonts w:ascii="Symbol" w:hAnsi="Symbol"/>
          <w:sz w:val="24"/>
        </w:rPr>
      </w:pPr>
      <w:r>
        <w:rPr>
          <w:sz w:val="24"/>
        </w:rPr>
        <w:t>fondo depositato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2775D5DC" w14:textId="77777777" w:rsidR="00A908F9" w:rsidRDefault="00A908F9">
      <w:pPr>
        <w:pStyle w:val="Corpotesto"/>
        <w:rPr>
          <w:sz w:val="24"/>
        </w:rPr>
      </w:pPr>
      <w:r>
        <w:rPr>
          <w:sz w:val="24"/>
        </w:rPr>
        <w:t>(*) se a stampa, fornire la citazione bibliografica:</w:t>
      </w:r>
      <w:r>
        <w:rPr>
          <w:sz w:val="24"/>
        </w:rPr>
        <w:tab/>
        <w:t>(°) se on-line, indicare URL:</w:t>
      </w:r>
    </w:p>
    <w:p w14:paraId="6E9A1323" w14:textId="77777777" w:rsidR="00A908F9" w:rsidRDefault="00A908F9">
      <w:pPr>
        <w:pStyle w:val="Corpotesto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  <w:t>_______________________</w:t>
      </w:r>
    </w:p>
    <w:p w14:paraId="6ACAD11E" w14:textId="77777777" w:rsidR="00A908F9" w:rsidRDefault="00A908F9">
      <w:pPr>
        <w:pStyle w:val="Corpotesto"/>
        <w:rPr>
          <w:sz w:val="24"/>
        </w:rPr>
      </w:pPr>
    </w:p>
    <w:p w14:paraId="2A619CC2" w14:textId="7D309D3B" w:rsidR="00A908F9" w:rsidRDefault="00A908F9">
      <w:pPr>
        <w:pStyle w:val="Corpotesto"/>
        <w:rPr>
          <w:sz w:val="24"/>
        </w:rPr>
      </w:pPr>
    </w:p>
    <w:p w14:paraId="4D0CD8EB" w14:textId="77777777" w:rsidR="00821308" w:rsidRDefault="00821308">
      <w:pPr>
        <w:pStyle w:val="Corpotesto"/>
        <w:rPr>
          <w:sz w:val="24"/>
        </w:rPr>
      </w:pPr>
    </w:p>
    <w:p w14:paraId="7DC796E1" w14:textId="77777777" w:rsidR="00A908F9" w:rsidRDefault="00A908F9">
      <w:pPr>
        <w:pStyle w:val="Corpotesto"/>
        <w:rPr>
          <w:sz w:val="24"/>
        </w:rPr>
      </w:pPr>
    </w:p>
    <w:p w14:paraId="6CF43394" w14:textId="77777777" w:rsidR="00A908F9" w:rsidRDefault="00A908F9">
      <w:pPr>
        <w:pStyle w:val="Titolo1"/>
      </w:pPr>
      <w:bookmarkStart w:id="48" w:name="_Toc69227797"/>
      <w:r>
        <w:t>Informazioni supplementari:</w:t>
      </w:r>
      <w:bookmarkEnd w:id="48"/>
    </w:p>
    <w:p w14:paraId="6F6BA455" w14:textId="77777777" w:rsidR="009D12C0" w:rsidRPr="009D12C0" w:rsidRDefault="009D12C0" w:rsidP="009D12C0"/>
    <w:p w14:paraId="0F8C3C8E" w14:textId="2018BAB6" w:rsidR="00A908F9" w:rsidRDefault="00A908F9">
      <w:pPr>
        <w:pStyle w:val="Corpotesto"/>
      </w:pPr>
      <w:r>
        <w:t xml:space="preserve">Sistemi di indicizzazione </w:t>
      </w:r>
      <w:r w:rsidR="00BC194F">
        <w:t xml:space="preserve">classificata: </w:t>
      </w:r>
      <w:r w:rsidR="00BC194F">
        <w:tab/>
      </w:r>
      <w:r>
        <w:rPr>
          <w:rFonts w:ascii="Symbol" w:hAnsi="Symbol"/>
        </w:rPr>
        <w:t></w:t>
      </w:r>
      <w:r>
        <w:t xml:space="preserve"> no</w:t>
      </w:r>
    </w:p>
    <w:p w14:paraId="11FBC7D0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>______________</w:t>
      </w:r>
    </w:p>
    <w:p w14:paraId="032D4132" w14:textId="77777777" w:rsidR="00A908F9" w:rsidRDefault="00A908F9">
      <w:pPr>
        <w:pStyle w:val="Corpotesto"/>
      </w:pPr>
      <w:r>
        <w:t xml:space="preserve">Sistemi di indicizzazione per soggetto: </w:t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7A2ACB5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 xml:space="preserve">______________ </w:t>
      </w:r>
    </w:p>
    <w:p w14:paraId="56C7C0F1" w14:textId="77777777" w:rsidR="00A908F9" w:rsidRDefault="00A908F9">
      <w:pPr>
        <w:pStyle w:val="Corpotesto"/>
      </w:pPr>
      <w:r>
        <w:t xml:space="preserve">Norme di catalogazione: </w:t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4841C38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 xml:space="preserve">______________ </w:t>
      </w:r>
    </w:p>
    <w:p w14:paraId="1DF6F40D" w14:textId="77777777" w:rsidR="00A908F9" w:rsidRDefault="00A908F9">
      <w:pPr>
        <w:pStyle w:val="Corpotesto"/>
      </w:pPr>
      <w:r>
        <w:t xml:space="preserve">Thesaurus: 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25FD60AE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quale:_</w:t>
      </w:r>
      <w:proofErr w:type="gramEnd"/>
      <w:r>
        <w:t>______________</w:t>
      </w:r>
    </w:p>
    <w:p w14:paraId="0472B168" w14:textId="77777777" w:rsidR="00A908F9" w:rsidRDefault="00A908F9">
      <w:pPr>
        <w:pStyle w:val="Corpotesto"/>
      </w:pPr>
      <w:r>
        <w:t>Spogli di materiale bibliografico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3F0C8D1E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>______________</w:t>
      </w:r>
    </w:p>
    <w:p w14:paraId="5F8E836D" w14:textId="77777777" w:rsidR="00A908F9" w:rsidRDefault="00A908F9">
      <w:pPr>
        <w:pStyle w:val="Corpotesto"/>
      </w:pPr>
      <w:r>
        <w:lastRenderedPageBreak/>
        <w:t>Pubblicazioni della biblioteca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7954CA08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>______________</w:t>
      </w:r>
    </w:p>
    <w:p w14:paraId="44D78227" w14:textId="77777777" w:rsidR="00A908F9" w:rsidRDefault="00A908F9">
      <w:pPr>
        <w:pStyle w:val="Corpotesto"/>
      </w:pPr>
      <w:r>
        <w:t>Bibliografia sulla biblioteca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1AA8E5B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quale:_</w:t>
      </w:r>
      <w:proofErr w:type="gramEnd"/>
      <w:r>
        <w:t>______________</w:t>
      </w:r>
    </w:p>
    <w:p w14:paraId="5C816543" w14:textId="77777777" w:rsidR="009D12C0" w:rsidRDefault="009D12C0">
      <w:pPr>
        <w:pStyle w:val="Corpotesto"/>
      </w:pPr>
    </w:p>
    <w:p w14:paraId="6B1695A0" w14:textId="77777777" w:rsidR="00A908F9" w:rsidRDefault="00A908F9">
      <w:pPr>
        <w:pStyle w:val="Corpotesto"/>
        <w:rPr>
          <w:sz w:val="16"/>
        </w:rPr>
      </w:pPr>
    </w:p>
    <w:p w14:paraId="5C77169B" w14:textId="77777777" w:rsidR="00A908F9" w:rsidRDefault="00A908F9">
      <w:pPr>
        <w:pStyle w:val="Titolo2"/>
        <w:spacing w:line="240" w:lineRule="atLeast"/>
        <w:ind w:right="425"/>
      </w:pPr>
      <w:bookmarkStart w:id="49" w:name="_Toc69227798"/>
      <w:r>
        <w:t>Sede</w:t>
      </w:r>
      <w:bookmarkEnd w:id="49"/>
      <w:r>
        <w:t xml:space="preserve">   </w:t>
      </w:r>
    </w:p>
    <w:p w14:paraId="5FAB1F55" w14:textId="77777777" w:rsidR="00A908F9" w:rsidRDefault="00A908F9">
      <w:pPr>
        <w:pStyle w:val="Corpotesto"/>
        <w:rPr>
          <w:rFonts w:ascii="Symbol" w:hAnsi="Symbol"/>
        </w:rPr>
      </w:pPr>
      <w:r>
        <w:t>Mq superficie biblioteca:</w:t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</w:p>
    <w:p w14:paraId="42DDF6B7" w14:textId="77777777" w:rsidR="00A908F9" w:rsidRDefault="00A908F9">
      <w:pPr>
        <w:pStyle w:val="Corpotesto"/>
        <w:rPr>
          <w:rFonts w:ascii="Symbol" w:hAnsi="Symbol"/>
        </w:rPr>
      </w:pPr>
      <w:r>
        <w:t>mq servizi/sale al pubblico: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</w:p>
    <w:p w14:paraId="584EA777" w14:textId="77777777" w:rsidR="00A908F9" w:rsidRDefault="00A908F9">
      <w:pPr>
        <w:pStyle w:val="Corpotesto"/>
      </w:pPr>
      <w:r>
        <w:t>metri lineari scaffalature magazzini: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</w:p>
    <w:p w14:paraId="5C7B6A07" w14:textId="77777777" w:rsidR="00A908F9" w:rsidRDefault="00A908F9">
      <w:pPr>
        <w:pStyle w:val="Corpotesto"/>
      </w:pPr>
      <w:r>
        <w:t>metri lineari scaffali aperti:</w:t>
      </w:r>
      <w:r>
        <w:tab/>
      </w:r>
      <w:r>
        <w:tab/>
      </w:r>
      <w:r w:rsidR="009D12C0"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</w:p>
    <w:p w14:paraId="059F7AAB" w14:textId="77777777" w:rsidR="009D12C0" w:rsidRDefault="009D12C0">
      <w:pPr>
        <w:pStyle w:val="Corpotesto"/>
      </w:pPr>
    </w:p>
    <w:p w14:paraId="5231A9B8" w14:textId="77777777" w:rsidR="00A908F9" w:rsidRDefault="00A908F9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14:paraId="5648C924" w14:textId="77777777" w:rsidR="00A908F9" w:rsidRDefault="00A908F9">
      <w:pPr>
        <w:pStyle w:val="Titolo2"/>
      </w:pPr>
      <w:bookmarkStart w:id="50" w:name="_Toc69227799"/>
      <w:r>
        <w:t>Posti di Lettura</w:t>
      </w:r>
      <w:bookmarkEnd w:id="50"/>
      <w:r>
        <w:t xml:space="preserve"> </w:t>
      </w:r>
    </w:p>
    <w:p w14:paraId="415946FD" w14:textId="77777777" w:rsidR="00A908F9" w:rsidRDefault="00A908F9">
      <w:pPr>
        <w:pStyle w:val="Corpotes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 totale: </w:t>
      </w:r>
    </w:p>
    <w:p w14:paraId="19053ABE" w14:textId="77777777" w:rsidR="00A908F9" w:rsidRDefault="00A908F9">
      <w:pPr>
        <w:pStyle w:val="Corpotesto"/>
        <w:ind w:left="720" w:firstLine="0"/>
      </w:pPr>
      <w:r>
        <w:t>di cui posti attrezzati:</w:t>
      </w:r>
      <w:r>
        <w:tab/>
        <w:t>video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78AB54E6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  <w:t>ascolto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5FE4FF80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  <w:t>INTERNET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6F2ACCC1" w14:textId="77777777" w:rsidR="009D12C0" w:rsidRDefault="009D12C0">
      <w:pPr>
        <w:pStyle w:val="Corpotesto"/>
      </w:pPr>
    </w:p>
    <w:p w14:paraId="57FE0099" w14:textId="77777777" w:rsidR="00A908F9" w:rsidRDefault="00A908F9">
      <w:pPr>
        <w:rPr>
          <w:sz w:val="16"/>
        </w:rPr>
      </w:pPr>
    </w:p>
    <w:p w14:paraId="4669CA6B" w14:textId="77777777" w:rsidR="00A908F9" w:rsidRDefault="00A908F9">
      <w:pPr>
        <w:pStyle w:val="Titolo2"/>
        <w:spacing w:line="240" w:lineRule="atLeast"/>
        <w:ind w:right="425"/>
        <w:rPr>
          <w:u w:val="none"/>
        </w:rPr>
      </w:pPr>
      <w:bookmarkStart w:id="51" w:name="_Toc157392991"/>
      <w:bookmarkStart w:id="52" w:name="_Toc69227800"/>
      <w:r>
        <w:t>Utenti:</w:t>
      </w:r>
      <w:bookmarkEnd w:id="51"/>
      <w:bookmarkEnd w:id="52"/>
      <w:r>
        <w:rPr>
          <w:u w:val="none"/>
        </w:rPr>
        <w:tab/>
      </w:r>
    </w:p>
    <w:p w14:paraId="638746BB" w14:textId="1717329E" w:rsidR="00A908F9" w:rsidRDefault="00A908F9">
      <w:pPr>
        <w:pStyle w:val="Corpotesto"/>
        <w:rPr>
          <w:rFonts w:ascii="Symbol" w:hAnsi="Symbol"/>
        </w:rPr>
      </w:pPr>
      <w:r>
        <w:tab/>
        <w:t>ingressi registrati negli ultimi 12 mesi</w:t>
      </w:r>
      <w:r w:rsidR="003E2B42">
        <w:t xml:space="preserve">   </w:t>
      </w:r>
      <w:r w:rsidR="00BB23B4">
        <w:t xml:space="preserve"> 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</w:p>
    <w:p w14:paraId="57B1684C" w14:textId="7538D564" w:rsidR="00A908F9" w:rsidRDefault="00A908F9">
      <w:pPr>
        <w:pStyle w:val="Corpotesto"/>
        <w:rPr>
          <w:rFonts w:ascii="Symbol" w:hAnsi="Symbol"/>
        </w:rPr>
      </w:pPr>
      <w:r>
        <w:tab/>
        <w:t>iscritti al prestito negli ultimi 12 mesi</w:t>
      </w:r>
      <w:r>
        <w:tab/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</w:p>
    <w:p w14:paraId="205F5058" w14:textId="2B2A5959" w:rsidR="00D06BC0" w:rsidRDefault="00D06BC0" w:rsidP="00EF1509">
      <w:pPr>
        <w:pStyle w:val="Corpotesto"/>
        <w:ind w:firstLine="0"/>
        <w:rPr>
          <w:rFonts w:ascii="Symbol" w:hAnsi="Symbol"/>
        </w:rPr>
      </w:pPr>
    </w:p>
    <w:p w14:paraId="4BFB08D2" w14:textId="77777777" w:rsidR="00A908F9" w:rsidRDefault="00A908F9">
      <w:pPr>
        <w:pStyle w:val="Corpotesto"/>
        <w:rPr>
          <w:sz w:val="16"/>
        </w:rPr>
      </w:pPr>
    </w:p>
    <w:p w14:paraId="788E38A0" w14:textId="77777777" w:rsidR="00A908F9" w:rsidRDefault="00A908F9">
      <w:pPr>
        <w:pStyle w:val="Titolo2"/>
        <w:spacing w:line="240" w:lineRule="atLeast"/>
        <w:ind w:right="425"/>
      </w:pPr>
      <w:bookmarkStart w:id="53" w:name="_Toc69227801"/>
      <w:r>
        <w:t>Personale</w:t>
      </w:r>
      <w:bookmarkEnd w:id="53"/>
      <w:r>
        <w:t xml:space="preserve"> </w:t>
      </w:r>
    </w:p>
    <w:p w14:paraId="031F5840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  <w:t>totale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6489481E" w14:textId="77777777" w:rsidR="00A908F9" w:rsidRPr="00B2486F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B2486F">
        <w:rPr>
          <w:sz w:val="24"/>
          <w:szCs w:val="24"/>
        </w:rPr>
        <w:tab/>
      </w:r>
      <w:r w:rsidR="00B2486F" w:rsidRPr="00B2486F">
        <w:rPr>
          <w:sz w:val="24"/>
          <w:szCs w:val="24"/>
        </w:rPr>
        <w:t>Personale di ruolo</w:t>
      </w:r>
      <w:r w:rsidR="00B2486F" w:rsidRPr="00B2486F">
        <w:rPr>
          <w:sz w:val="24"/>
          <w:szCs w:val="24"/>
        </w:rPr>
        <w:tab/>
        <w:t>n°</w:t>
      </w:r>
      <w:r w:rsidR="00B2486F" w:rsidRPr="00B2486F">
        <w:rPr>
          <w:sz w:val="24"/>
          <w:szCs w:val="24"/>
        </w:rPr>
        <w:tab/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ab/>
      </w:r>
    </w:p>
    <w:p w14:paraId="01A0A1F0" w14:textId="7CF0AA19" w:rsidR="00B2486F" w:rsidRPr="00B2486F" w:rsidRDefault="00B2486F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B2486F">
        <w:rPr>
          <w:sz w:val="24"/>
          <w:szCs w:val="24"/>
        </w:rPr>
        <w:tab/>
        <w:t xml:space="preserve">Personale </w:t>
      </w:r>
      <w:r w:rsidRPr="00315ACB">
        <w:rPr>
          <w:sz w:val="24"/>
          <w:szCs w:val="24"/>
        </w:rPr>
        <w:t>part</w:t>
      </w:r>
      <w:r w:rsidR="0045779E" w:rsidRPr="00315ACB">
        <w:rPr>
          <w:sz w:val="24"/>
          <w:szCs w:val="24"/>
        </w:rPr>
        <w:t>-t</w:t>
      </w:r>
      <w:r w:rsidRPr="00315ACB">
        <w:rPr>
          <w:sz w:val="24"/>
          <w:szCs w:val="24"/>
        </w:rPr>
        <w:t>ime</w:t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ab/>
      </w:r>
    </w:p>
    <w:p w14:paraId="0A71220C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>Personale temporaneo</w:t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3133E022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ab/>
        <w:t>(obiettori, lavoratori in mobilità, precari, volontari, stagisti, studenti)</w:t>
      </w:r>
    </w:p>
    <w:p w14:paraId="2E2A390E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>Personale esterno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24DB8EDD" w14:textId="6FFD90A4" w:rsidR="0056104E" w:rsidRDefault="00A908F9" w:rsidP="0056104E">
      <w:pPr>
        <w:pStyle w:val="Corpotesto"/>
        <w:rPr>
          <w:sz w:val="24"/>
          <w:szCs w:val="24"/>
          <w:lang w:val="en-GB"/>
        </w:rPr>
      </w:pPr>
      <w:r w:rsidRPr="00B2486F">
        <w:rPr>
          <w:sz w:val="24"/>
          <w:szCs w:val="24"/>
        </w:rPr>
        <w:tab/>
      </w:r>
      <w:r w:rsidRPr="00B2486F">
        <w:rPr>
          <w:sz w:val="24"/>
          <w:szCs w:val="24"/>
          <w:lang w:val="en-GB"/>
        </w:rPr>
        <w:t>(</w:t>
      </w:r>
      <w:proofErr w:type="spellStart"/>
      <w:r w:rsidRPr="00B2486F">
        <w:rPr>
          <w:sz w:val="24"/>
          <w:szCs w:val="24"/>
          <w:lang w:val="en-GB"/>
        </w:rPr>
        <w:t>appalti</w:t>
      </w:r>
      <w:proofErr w:type="spellEnd"/>
      <w:r w:rsidRPr="00B2486F">
        <w:rPr>
          <w:sz w:val="24"/>
          <w:szCs w:val="24"/>
          <w:lang w:val="en-GB"/>
        </w:rPr>
        <w:t>, outsourcing, cooperative)</w:t>
      </w:r>
    </w:p>
    <w:p w14:paraId="6DA2DB16" w14:textId="7BC34CF5" w:rsidR="00BB23B4" w:rsidRDefault="00BB23B4" w:rsidP="0056104E">
      <w:pPr>
        <w:pStyle w:val="Corpotes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Nominativo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direttore</w:t>
      </w:r>
      <w:proofErr w:type="spellEnd"/>
      <w:r>
        <w:rPr>
          <w:sz w:val="24"/>
          <w:szCs w:val="24"/>
          <w:lang w:val="en-GB"/>
        </w:rPr>
        <w:t>/</w:t>
      </w:r>
      <w:proofErr w:type="spellStart"/>
      <w:r>
        <w:rPr>
          <w:sz w:val="24"/>
          <w:szCs w:val="24"/>
          <w:lang w:val="en-GB"/>
        </w:rPr>
        <w:t>re</w:t>
      </w:r>
      <w:r w:rsidR="00EF0091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ponsabile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della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Biblioteca</w:t>
      </w:r>
      <w:proofErr w:type="spellEnd"/>
      <w:r>
        <w:rPr>
          <w:sz w:val="24"/>
          <w:szCs w:val="24"/>
          <w:lang w:val="en-GB"/>
        </w:rPr>
        <w:t xml:space="preserve"> …………………………</w:t>
      </w:r>
    </w:p>
    <w:p w14:paraId="5D9B90B3" w14:textId="20637166" w:rsidR="00BE70E7" w:rsidRDefault="00BE70E7" w:rsidP="00BE70E7">
      <w:pPr>
        <w:pStyle w:val="Corpotes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Nominativo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</w:t>
      </w:r>
      <w:r w:rsidR="008D7E53">
        <w:rPr>
          <w:sz w:val="24"/>
          <w:szCs w:val="24"/>
          <w:lang w:val="en-GB"/>
        </w:rPr>
        <w:t>ferente</w:t>
      </w:r>
      <w:proofErr w:type="spellEnd"/>
      <w:r>
        <w:rPr>
          <w:sz w:val="24"/>
          <w:szCs w:val="24"/>
          <w:lang w:val="en-GB"/>
        </w:rPr>
        <w:t xml:space="preserve"> </w:t>
      </w:r>
      <w:r w:rsidR="00DE7088">
        <w:rPr>
          <w:sz w:val="24"/>
          <w:szCs w:val="24"/>
          <w:lang w:val="en-GB"/>
        </w:rPr>
        <w:t xml:space="preserve">SBN                               </w:t>
      </w:r>
      <w:r w:rsidR="00A754C7">
        <w:rPr>
          <w:sz w:val="24"/>
          <w:szCs w:val="24"/>
          <w:lang w:val="en-GB"/>
        </w:rPr>
        <w:t xml:space="preserve">     </w:t>
      </w:r>
      <w:r w:rsidR="00DE7088">
        <w:rPr>
          <w:sz w:val="24"/>
          <w:szCs w:val="24"/>
          <w:lang w:val="en-GB"/>
        </w:rPr>
        <w:t xml:space="preserve">   …</w:t>
      </w:r>
      <w:r>
        <w:rPr>
          <w:sz w:val="24"/>
          <w:szCs w:val="24"/>
          <w:lang w:val="en-GB"/>
        </w:rPr>
        <w:t>………………………</w:t>
      </w:r>
    </w:p>
    <w:p w14:paraId="42E7493E" w14:textId="58BF71E2" w:rsidR="00BB23B4" w:rsidRPr="00A754C7" w:rsidRDefault="008D7E53" w:rsidP="0056104E">
      <w:pPr>
        <w:pStyle w:val="Corpotesto"/>
        <w:rPr>
          <w:i/>
          <w:iCs/>
          <w:sz w:val="24"/>
          <w:szCs w:val="24"/>
          <w:lang w:val="en-GB"/>
        </w:rPr>
      </w:pPr>
      <w:r w:rsidRPr="00A754C7">
        <w:rPr>
          <w:i/>
          <w:iCs/>
          <w:sz w:val="24"/>
          <w:szCs w:val="24"/>
          <w:lang w:val="en-GB"/>
        </w:rPr>
        <w:t xml:space="preserve">(se </w:t>
      </w:r>
      <w:proofErr w:type="spellStart"/>
      <w:r w:rsidRPr="00A754C7">
        <w:rPr>
          <w:i/>
          <w:iCs/>
          <w:sz w:val="24"/>
          <w:szCs w:val="24"/>
          <w:lang w:val="en-GB"/>
        </w:rPr>
        <w:t>aderente</w:t>
      </w:r>
      <w:proofErr w:type="spellEnd"/>
      <w:r w:rsidRPr="00A754C7">
        <w:rPr>
          <w:i/>
          <w:iCs/>
          <w:sz w:val="24"/>
          <w:szCs w:val="24"/>
          <w:lang w:val="en-GB"/>
        </w:rPr>
        <w:t xml:space="preserve"> </w:t>
      </w:r>
      <w:r w:rsidR="00A754C7" w:rsidRPr="00A754C7">
        <w:rPr>
          <w:i/>
          <w:iCs/>
          <w:sz w:val="24"/>
          <w:szCs w:val="24"/>
          <w:lang w:val="en-GB"/>
        </w:rPr>
        <w:t xml:space="preserve">a </w:t>
      </w:r>
      <w:proofErr w:type="gramStart"/>
      <w:r w:rsidR="00A754C7" w:rsidRPr="00A754C7">
        <w:rPr>
          <w:i/>
          <w:iCs/>
          <w:sz w:val="24"/>
          <w:szCs w:val="24"/>
          <w:lang w:val="en-GB"/>
        </w:rPr>
        <w:t>un Polo SBN</w:t>
      </w:r>
      <w:proofErr w:type="gramEnd"/>
      <w:r w:rsidR="00A754C7" w:rsidRPr="00A754C7">
        <w:rPr>
          <w:i/>
          <w:iCs/>
          <w:sz w:val="24"/>
          <w:szCs w:val="24"/>
          <w:lang w:val="en-GB"/>
        </w:rPr>
        <w:t>)</w:t>
      </w:r>
    </w:p>
    <w:p w14:paraId="45170287" w14:textId="77777777" w:rsidR="0056104E" w:rsidRDefault="0056104E" w:rsidP="0056104E">
      <w:pPr>
        <w:pStyle w:val="Corpotesto"/>
        <w:rPr>
          <w:sz w:val="24"/>
          <w:szCs w:val="24"/>
          <w:lang w:val="en-GB"/>
        </w:rPr>
      </w:pPr>
    </w:p>
    <w:p w14:paraId="1EC8DF68" w14:textId="77777777" w:rsidR="0056104E" w:rsidRDefault="0056104E" w:rsidP="0056104E">
      <w:pPr>
        <w:pStyle w:val="Titolo2"/>
        <w:spacing w:line="240" w:lineRule="atLeast"/>
        <w:ind w:right="425"/>
      </w:pPr>
      <w:bookmarkStart w:id="54" w:name="_Toc69227802"/>
      <w:r>
        <w:t>Bilancio:</w:t>
      </w:r>
      <w:bookmarkEnd w:id="54"/>
    </w:p>
    <w:p w14:paraId="1B2F5939" w14:textId="77777777" w:rsidR="0056104E" w:rsidRDefault="0056104E" w:rsidP="0056104E">
      <w:pPr>
        <w:pStyle w:val="Titolo2"/>
        <w:numPr>
          <w:ilvl w:val="0"/>
          <w:numId w:val="0"/>
        </w:numPr>
        <w:spacing w:line="240" w:lineRule="atLeast"/>
        <w:ind w:right="425"/>
      </w:pPr>
    </w:p>
    <w:p w14:paraId="027E9B47" w14:textId="60D4205A" w:rsidR="00A908F9" w:rsidRDefault="0056104E" w:rsidP="004E46E1">
      <w:pPr>
        <w:pStyle w:val="Corpotes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908F9">
        <w:t>Totale spese</w: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  <w:t>…………….</w:t>
      </w:r>
    </w:p>
    <w:p w14:paraId="4E17B5C7" w14:textId="77777777" w:rsidR="00A908F9" w:rsidRDefault="00A908F9">
      <w:pPr>
        <w:pStyle w:val="Corpotesto"/>
      </w:pPr>
      <w:r>
        <w:tab/>
        <w:t>di cui:</w:t>
      </w:r>
    </w:p>
    <w:p w14:paraId="7EA57BF7" w14:textId="77777777" w:rsidR="00A908F9" w:rsidRDefault="00A908F9">
      <w:pPr>
        <w:pStyle w:val="Corpotesto"/>
        <w:ind w:firstLine="708"/>
      </w:pPr>
      <w:r>
        <w:t>personale (se gestito dalla biblioteca)</w:t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2D91C06C" w14:textId="77777777" w:rsidR="00A908F9" w:rsidRDefault="00A908F9">
      <w:pPr>
        <w:pStyle w:val="Corpotesto"/>
      </w:pPr>
      <w:r>
        <w:tab/>
        <w:t>spese correnti per il funzionamento</w:t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4B8FB54B" w14:textId="77777777" w:rsidR="00A908F9" w:rsidRDefault="00A908F9">
      <w:pPr>
        <w:pStyle w:val="Corpotesto"/>
      </w:pPr>
      <w:r>
        <w:tab/>
        <w:t>acquisto per incremento patrimonio librario e documentario</w:t>
      </w:r>
      <w:r>
        <w:tab/>
      </w:r>
      <w:r>
        <w:tab/>
        <w:t>......................</w:t>
      </w:r>
    </w:p>
    <w:p w14:paraId="632AD1B7" w14:textId="77777777" w:rsidR="00A908F9" w:rsidRDefault="00A908F9">
      <w:pPr>
        <w:pStyle w:val="Corpotesto"/>
      </w:pPr>
      <w:r>
        <w:tab/>
        <w:t xml:space="preserve">appalto di servizi bibliotecari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proofErr w:type="gramStart"/>
      <w:r>
        <w:t>…….</w:t>
      </w:r>
      <w:proofErr w:type="gramEnd"/>
      <w:r>
        <w:t>.</w:t>
      </w:r>
    </w:p>
    <w:p w14:paraId="7CBC40A7" w14:textId="4F987C21" w:rsidR="00A908F9" w:rsidRDefault="00A908F9">
      <w:pPr>
        <w:pStyle w:val="Corpotesto"/>
        <w:ind w:firstLine="708"/>
      </w:pPr>
      <w:r>
        <w:t>costruzione e ristrutturazione sede</w:t>
      </w:r>
      <w:r>
        <w:tab/>
      </w:r>
      <w:r>
        <w:tab/>
      </w:r>
      <w:r>
        <w:tab/>
      </w:r>
      <w:r>
        <w:tab/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altro</w:t>
      </w:r>
      <w:r w:rsidR="00625C75">
        <w:t xml:space="preserve"> </w:t>
      </w:r>
      <w:r>
        <w:t>(specificare)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5D094B70" w14:textId="77777777" w:rsidR="00A908F9" w:rsidRDefault="00A908F9">
      <w:pPr>
        <w:pStyle w:val="Corpotesto"/>
        <w:ind w:firstLine="708"/>
      </w:pPr>
    </w:p>
    <w:p w14:paraId="48A002CB" w14:textId="77777777" w:rsidR="00A908F9" w:rsidRDefault="00A908F9">
      <w:pPr>
        <w:jc w:val="center"/>
      </w:pPr>
    </w:p>
    <w:p w14:paraId="30F19B01" w14:textId="77777777" w:rsidR="0056104E" w:rsidRDefault="0056104E">
      <w:pPr>
        <w:jc w:val="center"/>
      </w:pPr>
    </w:p>
    <w:p w14:paraId="3FD444B6" w14:textId="77777777" w:rsidR="0056104E" w:rsidRDefault="0056104E">
      <w:pPr>
        <w:jc w:val="center"/>
      </w:pPr>
    </w:p>
    <w:p w14:paraId="4D5CE1AB" w14:textId="77777777" w:rsidR="00A908F9" w:rsidRDefault="00A908F9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2"/>
        </w:rPr>
        <w:t>Data di compilazione: _________________________</w:t>
      </w:r>
    </w:p>
    <w:p w14:paraId="7F4A3801" w14:textId="77777777" w:rsidR="0056104E" w:rsidRDefault="0056104E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14:paraId="5D538B3A" w14:textId="77777777" w:rsidR="00A908F9" w:rsidRDefault="00A908F9">
      <w:pPr>
        <w:rPr>
          <w:sz w:val="22"/>
        </w:rPr>
      </w:pPr>
      <w:r>
        <w:rPr>
          <w:sz w:val="22"/>
        </w:rPr>
        <w:t>Nome del compilatore o indicazione della fonte bibliografica: ________________________</w:t>
      </w:r>
    </w:p>
    <w:p w14:paraId="69111C7D" w14:textId="77777777" w:rsidR="0056104E" w:rsidRDefault="0056104E">
      <w:pPr>
        <w:rPr>
          <w:sz w:val="22"/>
        </w:rPr>
      </w:pPr>
    </w:p>
    <w:p w14:paraId="507EE13E" w14:textId="77777777" w:rsidR="00A908F9" w:rsidRDefault="00A908F9">
      <w:r>
        <w:rPr>
          <w:sz w:val="22"/>
        </w:rPr>
        <w:t xml:space="preserve">Stato </w:t>
      </w:r>
      <w:proofErr w:type="gramStart"/>
      <w:r>
        <w:rPr>
          <w:sz w:val="22"/>
        </w:rPr>
        <w:t>dell’informazione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Symbol" w:hAnsi="Symbol"/>
          <w:sz w:val="22"/>
        </w:rPr>
        <w:t></w:t>
      </w:r>
      <w:r>
        <w:rPr>
          <w:sz w:val="22"/>
        </w:rPr>
        <w:t xml:space="preserve"> aggiornamento </w:t>
      </w:r>
      <w:r>
        <w:rPr>
          <w:sz w:val="22"/>
        </w:rPr>
        <w:tab/>
      </w:r>
      <w:r>
        <w:rPr>
          <w:rFonts w:ascii="Symbol" w:hAnsi="Symbol"/>
          <w:sz w:val="22"/>
        </w:rPr>
        <w:t></w:t>
      </w:r>
      <w:r>
        <w:rPr>
          <w:sz w:val="22"/>
        </w:rPr>
        <w:t xml:space="preserve"> nuova biblioteca</w:t>
      </w:r>
    </w:p>
    <w:sectPr w:rsidR="00A908F9" w:rsidSect="005C35AE">
      <w:headerReference w:type="default" r:id="rId14"/>
      <w:footerReference w:type="default" r:id="rId15"/>
      <w:footnotePr>
        <w:pos w:val="beneathText"/>
      </w:footnotePr>
      <w:pgSz w:w="11905" w:h="16837"/>
      <w:pgMar w:top="1003" w:right="708" w:bottom="851" w:left="425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0C07" w14:textId="77777777" w:rsidR="005C35AE" w:rsidRDefault="005C35AE">
      <w:r>
        <w:separator/>
      </w:r>
    </w:p>
  </w:endnote>
  <w:endnote w:type="continuationSeparator" w:id="0">
    <w:p w14:paraId="674D71F6" w14:textId="77777777" w:rsidR="005C35AE" w:rsidRDefault="005C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7E4B" w14:textId="77777777" w:rsidR="0045779E" w:rsidRDefault="0045779E">
    <w:pPr>
      <w:pStyle w:val="Pidipagina"/>
      <w:tabs>
        <w:tab w:val="clear" w:pos="9638"/>
        <w:tab w:val="right" w:pos="85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2F30" w14:textId="77777777" w:rsidR="0045779E" w:rsidRDefault="004577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14AB" w14:textId="77777777" w:rsidR="0045779E" w:rsidRDefault="0045779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7B6" w14:textId="77777777" w:rsidR="0045779E" w:rsidRDefault="00457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568B" w14:textId="77777777" w:rsidR="005C35AE" w:rsidRDefault="005C35AE">
      <w:r>
        <w:separator/>
      </w:r>
    </w:p>
  </w:footnote>
  <w:footnote w:type="continuationSeparator" w:id="0">
    <w:p w14:paraId="18C07D47" w14:textId="77777777" w:rsidR="005C35AE" w:rsidRDefault="005C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DC4C" w14:textId="77777777" w:rsidR="0045779E" w:rsidRDefault="0045779E">
    <w:pPr>
      <w:pStyle w:val="Intestazione"/>
    </w:pPr>
    <w:r>
      <w:tab/>
    </w:r>
    <w:r>
      <w:tab/>
    </w:r>
    <w: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\*ARABIC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E1B" w14:textId="77777777" w:rsidR="0045779E" w:rsidRDefault="0045779E">
    <w:pPr>
      <w:pStyle w:val="Intestazione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13E8" w14:textId="77777777" w:rsidR="0045779E" w:rsidRDefault="0045779E">
    <w:pPr>
      <w:pStyle w:val="Intestazione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9B4A" w14:textId="77777777" w:rsidR="0045779E" w:rsidRDefault="0045779E">
    <w:pPr>
      <w:pStyle w:val="Intestazione"/>
      <w:jc w:val="right"/>
    </w:pPr>
    <w:r>
      <w:rPr>
        <w:rStyle w:val="Numeropagina"/>
      </w:rPr>
      <w:tab/>
    </w:r>
    <w:r>
      <w:rPr>
        <w:rStyle w:val="Numeropagina"/>
      </w:rP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o"/>
      <w:lvlJc w:val="left"/>
      <w:pPr>
        <w:tabs>
          <w:tab w:val="num" w:pos="1425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1071"/>
        </w:tabs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4"/>
      <w:numFmt w:val="bullet"/>
      <w:lvlText w:val="-"/>
      <w:lvlJc w:val="left"/>
      <w:pPr>
        <w:tabs>
          <w:tab w:val="num" w:pos="1069"/>
        </w:tabs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3261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6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86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0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46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6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06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4"/>
      <w:numFmt w:val="decimal"/>
      <w:lvlText w:val="(%1)"/>
      <w:lvlJc w:val="left"/>
      <w:pPr>
        <w:tabs>
          <w:tab w:val="num" w:pos="2123"/>
        </w:tabs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numFmt w:val="bullet"/>
      <w:lvlText w:val=""/>
      <w:lvlJc w:val="left"/>
      <w:pPr>
        <w:tabs>
          <w:tab w:val="num" w:pos="4626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2"/>
      <w:numFmt w:val="decimal"/>
      <w:lvlText w:val="(%1)"/>
      <w:lvlJc w:val="left"/>
      <w:pPr>
        <w:tabs>
          <w:tab w:val="num" w:pos="2123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</w:pPr>
    </w:lvl>
    <w:lvl w:ilvl="1">
      <w:start w:val="1"/>
      <w:numFmt w:val="decimal"/>
      <w:pStyle w:val="Titolo2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</w:pPr>
    </w:lvl>
  </w:abstractNum>
  <w:abstractNum w:abstractNumId="9" w15:restartNumberingAfterBreak="0">
    <w:nsid w:val="13FE2E10"/>
    <w:multiLevelType w:val="hybridMultilevel"/>
    <w:tmpl w:val="CFDE0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D2E91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1" w15:restartNumberingAfterBreak="0">
    <w:nsid w:val="37CB248A"/>
    <w:multiLevelType w:val="hybridMultilevel"/>
    <w:tmpl w:val="1ADEFB4C"/>
    <w:lvl w:ilvl="0" w:tplc="22322504">
      <w:start w:val="96"/>
      <w:numFmt w:val="decimal"/>
      <w:lvlText w:val="%1"/>
      <w:lvlJc w:val="left"/>
      <w:pPr>
        <w:ind w:left="991" w:hanging="581"/>
      </w:pPr>
      <w:rPr>
        <w:rFonts w:ascii="Calibri" w:eastAsia="Calibri" w:hAnsi="Calibri" w:cs="Calibri" w:hint="default"/>
        <w:b/>
        <w:bCs/>
        <w:w w:val="98"/>
        <w:sz w:val="24"/>
        <w:szCs w:val="24"/>
        <w:lang w:val="it-IT" w:eastAsia="en-US" w:bidi="ar-SA"/>
      </w:rPr>
    </w:lvl>
    <w:lvl w:ilvl="1" w:tplc="746E3D70">
      <w:numFmt w:val="bullet"/>
      <w:lvlText w:val="•"/>
      <w:lvlJc w:val="left"/>
      <w:pPr>
        <w:ind w:left="1965" w:hanging="581"/>
      </w:pPr>
      <w:rPr>
        <w:rFonts w:hint="default"/>
        <w:lang w:val="it-IT" w:eastAsia="en-US" w:bidi="ar-SA"/>
      </w:rPr>
    </w:lvl>
    <w:lvl w:ilvl="2" w:tplc="3F12EF9E">
      <w:numFmt w:val="bullet"/>
      <w:lvlText w:val="•"/>
      <w:lvlJc w:val="left"/>
      <w:pPr>
        <w:ind w:left="2931" w:hanging="581"/>
      </w:pPr>
      <w:rPr>
        <w:rFonts w:hint="default"/>
        <w:lang w:val="it-IT" w:eastAsia="en-US" w:bidi="ar-SA"/>
      </w:rPr>
    </w:lvl>
    <w:lvl w:ilvl="3" w:tplc="39DE7892">
      <w:numFmt w:val="bullet"/>
      <w:lvlText w:val="•"/>
      <w:lvlJc w:val="left"/>
      <w:pPr>
        <w:ind w:left="3897" w:hanging="581"/>
      </w:pPr>
      <w:rPr>
        <w:rFonts w:hint="default"/>
        <w:lang w:val="it-IT" w:eastAsia="en-US" w:bidi="ar-SA"/>
      </w:rPr>
    </w:lvl>
    <w:lvl w:ilvl="4" w:tplc="D4A6A1F0">
      <w:numFmt w:val="bullet"/>
      <w:lvlText w:val="•"/>
      <w:lvlJc w:val="left"/>
      <w:pPr>
        <w:ind w:left="4863" w:hanging="581"/>
      </w:pPr>
      <w:rPr>
        <w:rFonts w:hint="default"/>
        <w:lang w:val="it-IT" w:eastAsia="en-US" w:bidi="ar-SA"/>
      </w:rPr>
    </w:lvl>
    <w:lvl w:ilvl="5" w:tplc="DEDE9C82">
      <w:numFmt w:val="bullet"/>
      <w:lvlText w:val="•"/>
      <w:lvlJc w:val="left"/>
      <w:pPr>
        <w:ind w:left="5829" w:hanging="581"/>
      </w:pPr>
      <w:rPr>
        <w:rFonts w:hint="default"/>
        <w:lang w:val="it-IT" w:eastAsia="en-US" w:bidi="ar-SA"/>
      </w:rPr>
    </w:lvl>
    <w:lvl w:ilvl="6" w:tplc="BDA048DA">
      <w:numFmt w:val="bullet"/>
      <w:lvlText w:val="•"/>
      <w:lvlJc w:val="left"/>
      <w:pPr>
        <w:ind w:left="6795" w:hanging="581"/>
      </w:pPr>
      <w:rPr>
        <w:rFonts w:hint="default"/>
        <w:lang w:val="it-IT" w:eastAsia="en-US" w:bidi="ar-SA"/>
      </w:rPr>
    </w:lvl>
    <w:lvl w:ilvl="7" w:tplc="2E6405C2">
      <w:numFmt w:val="bullet"/>
      <w:lvlText w:val="•"/>
      <w:lvlJc w:val="left"/>
      <w:pPr>
        <w:ind w:left="7761" w:hanging="581"/>
      </w:pPr>
      <w:rPr>
        <w:rFonts w:hint="default"/>
        <w:lang w:val="it-IT" w:eastAsia="en-US" w:bidi="ar-SA"/>
      </w:rPr>
    </w:lvl>
    <w:lvl w:ilvl="8" w:tplc="4D8AFE68">
      <w:numFmt w:val="bullet"/>
      <w:lvlText w:val="•"/>
      <w:lvlJc w:val="left"/>
      <w:pPr>
        <w:ind w:left="8727" w:hanging="581"/>
      </w:pPr>
      <w:rPr>
        <w:rFonts w:hint="default"/>
        <w:lang w:val="it-IT" w:eastAsia="en-US" w:bidi="ar-SA"/>
      </w:rPr>
    </w:lvl>
  </w:abstractNum>
  <w:abstractNum w:abstractNumId="12" w15:restartNumberingAfterBreak="0">
    <w:nsid w:val="52CF232E"/>
    <w:multiLevelType w:val="hybridMultilevel"/>
    <w:tmpl w:val="C6A09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7190D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71"/>
        </w:tabs>
      </w:pPr>
    </w:lvl>
  </w:abstractNum>
  <w:num w:numId="1" w16cid:durableId="389227741">
    <w:abstractNumId w:val="0"/>
  </w:num>
  <w:num w:numId="2" w16cid:durableId="604967676">
    <w:abstractNumId w:val="1"/>
  </w:num>
  <w:num w:numId="3" w16cid:durableId="1927809994">
    <w:abstractNumId w:val="2"/>
  </w:num>
  <w:num w:numId="4" w16cid:durableId="960496636">
    <w:abstractNumId w:val="3"/>
  </w:num>
  <w:num w:numId="5" w16cid:durableId="1124075619">
    <w:abstractNumId w:val="4"/>
  </w:num>
  <w:num w:numId="6" w16cid:durableId="1317804546">
    <w:abstractNumId w:val="5"/>
  </w:num>
  <w:num w:numId="7" w16cid:durableId="1116870137">
    <w:abstractNumId w:val="6"/>
  </w:num>
  <w:num w:numId="8" w16cid:durableId="980117053">
    <w:abstractNumId w:val="7"/>
  </w:num>
  <w:num w:numId="9" w16cid:durableId="2085881714">
    <w:abstractNumId w:val="8"/>
  </w:num>
  <w:num w:numId="10" w16cid:durableId="724376394">
    <w:abstractNumId w:val="10"/>
  </w:num>
  <w:num w:numId="11" w16cid:durableId="1545095246">
    <w:abstractNumId w:val="8"/>
  </w:num>
  <w:num w:numId="12" w16cid:durableId="1587423819">
    <w:abstractNumId w:val="12"/>
  </w:num>
  <w:num w:numId="13" w16cid:durableId="165559773">
    <w:abstractNumId w:val="9"/>
  </w:num>
  <w:num w:numId="14" w16cid:durableId="105926997">
    <w:abstractNumId w:val="8"/>
  </w:num>
  <w:num w:numId="15" w16cid:durableId="174392667">
    <w:abstractNumId w:val="8"/>
  </w:num>
  <w:num w:numId="16" w16cid:durableId="1710641916">
    <w:abstractNumId w:val="11"/>
  </w:num>
  <w:num w:numId="17" w16cid:durableId="895974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38"/>
    <w:rsid w:val="0002377F"/>
    <w:rsid w:val="00033C09"/>
    <w:rsid w:val="00057A24"/>
    <w:rsid w:val="00061CC3"/>
    <w:rsid w:val="00081727"/>
    <w:rsid w:val="000A6ADC"/>
    <w:rsid w:val="000C0314"/>
    <w:rsid w:val="000F0CC1"/>
    <w:rsid w:val="00123D65"/>
    <w:rsid w:val="00131E34"/>
    <w:rsid w:val="00131F13"/>
    <w:rsid w:val="00156BBB"/>
    <w:rsid w:val="001632B7"/>
    <w:rsid w:val="0016376D"/>
    <w:rsid w:val="001643DB"/>
    <w:rsid w:val="00176F26"/>
    <w:rsid w:val="001A55CF"/>
    <w:rsid w:val="001C0F12"/>
    <w:rsid w:val="00230652"/>
    <w:rsid w:val="00230769"/>
    <w:rsid w:val="00234913"/>
    <w:rsid w:val="00235015"/>
    <w:rsid w:val="002535AC"/>
    <w:rsid w:val="00254065"/>
    <w:rsid w:val="00295D95"/>
    <w:rsid w:val="00297654"/>
    <w:rsid w:val="002A5EDC"/>
    <w:rsid w:val="002D1DDF"/>
    <w:rsid w:val="002F54A2"/>
    <w:rsid w:val="00315ACB"/>
    <w:rsid w:val="00322049"/>
    <w:rsid w:val="003235F2"/>
    <w:rsid w:val="003334FF"/>
    <w:rsid w:val="00360EFB"/>
    <w:rsid w:val="00383147"/>
    <w:rsid w:val="00390F1A"/>
    <w:rsid w:val="003B4982"/>
    <w:rsid w:val="003C1DF0"/>
    <w:rsid w:val="003C3642"/>
    <w:rsid w:val="003E2B42"/>
    <w:rsid w:val="003E3703"/>
    <w:rsid w:val="00412E12"/>
    <w:rsid w:val="00425E8E"/>
    <w:rsid w:val="004503BA"/>
    <w:rsid w:val="0045779E"/>
    <w:rsid w:val="00472396"/>
    <w:rsid w:val="00486AD1"/>
    <w:rsid w:val="004944FD"/>
    <w:rsid w:val="004B3166"/>
    <w:rsid w:val="004C6833"/>
    <w:rsid w:val="004D6AAC"/>
    <w:rsid w:val="004E46E1"/>
    <w:rsid w:val="00515DB4"/>
    <w:rsid w:val="00521553"/>
    <w:rsid w:val="00547D39"/>
    <w:rsid w:val="0055583C"/>
    <w:rsid w:val="005559A9"/>
    <w:rsid w:val="0056104E"/>
    <w:rsid w:val="00574159"/>
    <w:rsid w:val="00594A71"/>
    <w:rsid w:val="005B13E2"/>
    <w:rsid w:val="005C35AE"/>
    <w:rsid w:val="005C74C3"/>
    <w:rsid w:val="005E71B9"/>
    <w:rsid w:val="005F1FC1"/>
    <w:rsid w:val="005F1FDC"/>
    <w:rsid w:val="00613C4A"/>
    <w:rsid w:val="0062532D"/>
    <w:rsid w:val="00625C75"/>
    <w:rsid w:val="0065186F"/>
    <w:rsid w:val="006B4276"/>
    <w:rsid w:val="006C0C21"/>
    <w:rsid w:val="006E057D"/>
    <w:rsid w:val="00701610"/>
    <w:rsid w:val="0075214E"/>
    <w:rsid w:val="00753C07"/>
    <w:rsid w:val="00755592"/>
    <w:rsid w:val="00761329"/>
    <w:rsid w:val="0077459F"/>
    <w:rsid w:val="00776447"/>
    <w:rsid w:val="00793EA6"/>
    <w:rsid w:val="007B0F47"/>
    <w:rsid w:val="007E70D4"/>
    <w:rsid w:val="007F1976"/>
    <w:rsid w:val="0080370A"/>
    <w:rsid w:val="0081593B"/>
    <w:rsid w:val="00821308"/>
    <w:rsid w:val="008476AB"/>
    <w:rsid w:val="008502E9"/>
    <w:rsid w:val="008752C1"/>
    <w:rsid w:val="00892F16"/>
    <w:rsid w:val="008A2099"/>
    <w:rsid w:val="008B7307"/>
    <w:rsid w:val="008C352C"/>
    <w:rsid w:val="008D7E53"/>
    <w:rsid w:val="008E19E3"/>
    <w:rsid w:val="008F4C99"/>
    <w:rsid w:val="00917030"/>
    <w:rsid w:val="0094184D"/>
    <w:rsid w:val="00947288"/>
    <w:rsid w:val="00961602"/>
    <w:rsid w:val="00961C6B"/>
    <w:rsid w:val="009656FC"/>
    <w:rsid w:val="00973C0B"/>
    <w:rsid w:val="00997471"/>
    <w:rsid w:val="009A3C5C"/>
    <w:rsid w:val="009B0340"/>
    <w:rsid w:val="009C2404"/>
    <w:rsid w:val="009D12C0"/>
    <w:rsid w:val="00A032CF"/>
    <w:rsid w:val="00A16D38"/>
    <w:rsid w:val="00A206EF"/>
    <w:rsid w:val="00A754C7"/>
    <w:rsid w:val="00A76CD9"/>
    <w:rsid w:val="00A82248"/>
    <w:rsid w:val="00A908F9"/>
    <w:rsid w:val="00AC1851"/>
    <w:rsid w:val="00AE096A"/>
    <w:rsid w:val="00AF7EF3"/>
    <w:rsid w:val="00B2486F"/>
    <w:rsid w:val="00B34CAC"/>
    <w:rsid w:val="00B35773"/>
    <w:rsid w:val="00B4378E"/>
    <w:rsid w:val="00B4615E"/>
    <w:rsid w:val="00B67D45"/>
    <w:rsid w:val="00B74A98"/>
    <w:rsid w:val="00BA176B"/>
    <w:rsid w:val="00BA7D44"/>
    <w:rsid w:val="00BB23B4"/>
    <w:rsid w:val="00BC194F"/>
    <w:rsid w:val="00BC32FA"/>
    <w:rsid w:val="00BE70E7"/>
    <w:rsid w:val="00C059CF"/>
    <w:rsid w:val="00C23B70"/>
    <w:rsid w:val="00C82605"/>
    <w:rsid w:val="00CA01A8"/>
    <w:rsid w:val="00CA39DE"/>
    <w:rsid w:val="00CF7232"/>
    <w:rsid w:val="00D06BC0"/>
    <w:rsid w:val="00D10BF8"/>
    <w:rsid w:val="00D806A1"/>
    <w:rsid w:val="00DA6BED"/>
    <w:rsid w:val="00DC080B"/>
    <w:rsid w:val="00DE7088"/>
    <w:rsid w:val="00E24582"/>
    <w:rsid w:val="00E44616"/>
    <w:rsid w:val="00E70DF1"/>
    <w:rsid w:val="00E76495"/>
    <w:rsid w:val="00EA3C3E"/>
    <w:rsid w:val="00EC2F3C"/>
    <w:rsid w:val="00EC798E"/>
    <w:rsid w:val="00EF0091"/>
    <w:rsid w:val="00EF1509"/>
    <w:rsid w:val="00F175C8"/>
    <w:rsid w:val="00F26C32"/>
    <w:rsid w:val="00F53505"/>
    <w:rsid w:val="00F944FE"/>
    <w:rsid w:val="00FD240B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263"/>
  <w15:docId w15:val="{D83A114F-E010-43F0-878F-4EA68D3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15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4615E"/>
    <w:pPr>
      <w:keepNext/>
      <w:numPr>
        <w:numId w:val="9"/>
      </w:numPr>
      <w:spacing w:line="360" w:lineRule="auto"/>
      <w:ind w:right="4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4615E"/>
    <w:pPr>
      <w:keepNext/>
      <w:numPr>
        <w:ilvl w:val="1"/>
        <w:numId w:val="9"/>
      </w:numPr>
      <w:spacing w:line="360" w:lineRule="auto"/>
      <w:ind w:right="426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B4615E"/>
    <w:pPr>
      <w:keepNext/>
      <w:numPr>
        <w:ilvl w:val="2"/>
        <w:numId w:val="9"/>
      </w:numPr>
      <w:spacing w:line="360" w:lineRule="auto"/>
      <w:ind w:right="426"/>
      <w:jc w:val="both"/>
      <w:outlineLvl w:val="2"/>
    </w:pPr>
  </w:style>
  <w:style w:type="paragraph" w:styleId="Titolo4">
    <w:name w:val="heading 4"/>
    <w:basedOn w:val="Normale"/>
    <w:next w:val="Normale"/>
    <w:qFormat/>
    <w:rsid w:val="00B4615E"/>
    <w:pPr>
      <w:keepNext/>
      <w:numPr>
        <w:ilvl w:val="3"/>
        <w:numId w:val="9"/>
      </w:numPr>
      <w:spacing w:line="360" w:lineRule="auto"/>
      <w:outlineLvl w:val="3"/>
    </w:pPr>
    <w:rPr>
      <w:sz w:val="32"/>
      <w:u w:val="single"/>
    </w:rPr>
  </w:style>
  <w:style w:type="paragraph" w:styleId="Titolo5">
    <w:name w:val="heading 5"/>
    <w:basedOn w:val="Normale"/>
    <w:next w:val="Normale"/>
    <w:qFormat/>
    <w:rsid w:val="00B4615E"/>
    <w:pPr>
      <w:keepNext/>
      <w:numPr>
        <w:ilvl w:val="4"/>
        <w:numId w:val="9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4615E"/>
    <w:pPr>
      <w:keepNext/>
      <w:numPr>
        <w:ilvl w:val="5"/>
        <w:numId w:val="9"/>
      </w:numPr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4615E"/>
    <w:pPr>
      <w:keepNext/>
      <w:numPr>
        <w:ilvl w:val="6"/>
        <w:numId w:val="9"/>
      </w:numPr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4615E"/>
    <w:pPr>
      <w:keepNext/>
      <w:numPr>
        <w:ilvl w:val="7"/>
        <w:numId w:val="9"/>
      </w:numPr>
      <w:tabs>
        <w:tab w:val="left" w:pos="1537"/>
      </w:tabs>
      <w:spacing w:line="360" w:lineRule="auto"/>
      <w:ind w:right="426"/>
      <w:jc w:val="both"/>
      <w:outlineLvl w:val="7"/>
    </w:pPr>
    <w:rPr>
      <w:b/>
      <w:sz w:val="28"/>
      <w:u w:val="single"/>
    </w:rPr>
  </w:style>
  <w:style w:type="paragraph" w:styleId="Titolo9">
    <w:name w:val="heading 9"/>
    <w:basedOn w:val="Normale"/>
    <w:next w:val="Normale"/>
    <w:qFormat/>
    <w:rsid w:val="00B4615E"/>
    <w:pPr>
      <w:keepNext/>
      <w:numPr>
        <w:ilvl w:val="8"/>
        <w:numId w:val="9"/>
      </w:numPr>
      <w:spacing w:line="360" w:lineRule="auto"/>
      <w:ind w:right="426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4615E"/>
    <w:rPr>
      <w:rFonts w:ascii="Wingdings" w:hAnsi="Wingdings"/>
    </w:rPr>
  </w:style>
  <w:style w:type="character" w:customStyle="1" w:styleId="WW8Num8z0">
    <w:name w:val="WW8Num8z0"/>
    <w:rsid w:val="00B4615E"/>
    <w:rPr>
      <w:rFonts w:ascii="Wingdings" w:hAnsi="Wingdings"/>
    </w:rPr>
  </w:style>
  <w:style w:type="character" w:customStyle="1" w:styleId="WW8Num12z0">
    <w:name w:val="WW8Num12z0"/>
    <w:rsid w:val="00B4615E"/>
    <w:rPr>
      <w:i w:val="0"/>
    </w:rPr>
  </w:style>
  <w:style w:type="character" w:customStyle="1" w:styleId="WW8Num13z0">
    <w:name w:val="WW8Num13z0"/>
    <w:rsid w:val="00B4615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4615E"/>
    <w:rPr>
      <w:rFonts w:ascii="Courier New" w:hAnsi="Courier New"/>
    </w:rPr>
  </w:style>
  <w:style w:type="character" w:customStyle="1" w:styleId="WW8Num13z2">
    <w:name w:val="WW8Num13z2"/>
    <w:rsid w:val="00B4615E"/>
    <w:rPr>
      <w:rFonts w:ascii="Wingdings" w:hAnsi="Wingdings"/>
    </w:rPr>
  </w:style>
  <w:style w:type="character" w:customStyle="1" w:styleId="WW8Num13z3">
    <w:name w:val="WW8Num13z3"/>
    <w:rsid w:val="00B4615E"/>
    <w:rPr>
      <w:rFonts w:ascii="Symbol" w:hAnsi="Symbol"/>
    </w:rPr>
  </w:style>
  <w:style w:type="character" w:customStyle="1" w:styleId="WW8Num15z0">
    <w:name w:val="WW8Num15z0"/>
    <w:rsid w:val="00B4615E"/>
    <w:rPr>
      <w:rFonts w:ascii="Symbol" w:hAnsi="Symbol"/>
    </w:rPr>
  </w:style>
  <w:style w:type="character" w:customStyle="1" w:styleId="WW8Num17z1">
    <w:name w:val="WW8Num17z1"/>
    <w:rsid w:val="00B4615E"/>
    <w:rPr>
      <w:rFonts w:ascii="Times New Roman" w:hAnsi="Times New Roman"/>
      <w:b w:val="0"/>
      <w:i w:val="0"/>
      <w:sz w:val="22"/>
      <w:u w:val="none"/>
    </w:rPr>
  </w:style>
  <w:style w:type="character" w:customStyle="1" w:styleId="WW8Num17z2">
    <w:name w:val="WW8Num17z2"/>
    <w:rsid w:val="00B4615E"/>
    <w:rPr>
      <w:rFonts w:ascii="Times New Roman" w:hAnsi="Times New Roman"/>
      <w:b w:val="0"/>
      <w:i w:val="0"/>
      <w:sz w:val="20"/>
    </w:rPr>
  </w:style>
  <w:style w:type="character" w:customStyle="1" w:styleId="WW8Num18z0">
    <w:name w:val="WW8Num18z0"/>
    <w:rsid w:val="00B4615E"/>
    <w:rPr>
      <w:i w:val="0"/>
    </w:rPr>
  </w:style>
  <w:style w:type="character" w:customStyle="1" w:styleId="WW8NumSt1z0">
    <w:name w:val="WW8NumSt1z0"/>
    <w:rsid w:val="00B4615E"/>
    <w:rPr>
      <w:rFonts w:ascii="Symbol" w:hAnsi="Symbol"/>
    </w:rPr>
  </w:style>
  <w:style w:type="character" w:customStyle="1" w:styleId="WW8NumSt2z0">
    <w:name w:val="WW8NumSt2z0"/>
    <w:rsid w:val="00B4615E"/>
    <w:rPr>
      <w:rFonts w:ascii="Symbol" w:hAnsi="Symbol"/>
    </w:rPr>
  </w:style>
  <w:style w:type="character" w:customStyle="1" w:styleId="WW8NumSt4z0">
    <w:name w:val="WW8NumSt4z0"/>
    <w:rsid w:val="00B4615E"/>
    <w:rPr>
      <w:rFonts w:ascii="Symbol" w:hAnsi="Symbol"/>
    </w:rPr>
  </w:style>
  <w:style w:type="character" w:customStyle="1" w:styleId="WW8NumSt5z0">
    <w:name w:val="WW8NumSt5z0"/>
    <w:rsid w:val="00B4615E"/>
    <w:rPr>
      <w:rFonts w:ascii="Wingdings" w:hAnsi="Wingdings"/>
    </w:rPr>
  </w:style>
  <w:style w:type="character" w:customStyle="1" w:styleId="WW-Caratterepredefinitoparagrafo">
    <w:name w:val="WW-Carattere predefinito paragrafo"/>
    <w:rsid w:val="00B4615E"/>
  </w:style>
  <w:style w:type="character" w:styleId="Numeropagina">
    <w:name w:val="page number"/>
    <w:basedOn w:val="WW-Caratterepredefinitoparagrafo"/>
    <w:semiHidden/>
    <w:rsid w:val="00B4615E"/>
  </w:style>
  <w:style w:type="character" w:styleId="Collegamentoipertestuale">
    <w:name w:val="Hyperlink"/>
    <w:basedOn w:val="WW-Caratterepredefinitoparagrafo"/>
    <w:semiHidden/>
    <w:rsid w:val="00B4615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B4615E"/>
    <w:pPr>
      <w:ind w:firstLine="426"/>
      <w:jc w:val="both"/>
    </w:pPr>
    <w:rPr>
      <w:sz w:val="22"/>
    </w:rPr>
  </w:style>
  <w:style w:type="paragraph" w:styleId="Elenco">
    <w:name w:val="List"/>
    <w:basedOn w:val="Corpotesto"/>
    <w:semiHidden/>
    <w:rsid w:val="00B4615E"/>
    <w:rPr>
      <w:rFonts w:cs="Tahoma"/>
    </w:rPr>
  </w:style>
  <w:style w:type="paragraph" w:customStyle="1" w:styleId="Dicitura">
    <w:name w:val="Dicitura"/>
    <w:basedOn w:val="Normale"/>
    <w:rsid w:val="00B4615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4615E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B461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4615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4615E"/>
    <w:pPr>
      <w:tabs>
        <w:tab w:val="left" w:pos="426"/>
      </w:tabs>
      <w:spacing w:line="360" w:lineRule="auto"/>
      <w:ind w:left="567" w:right="426" w:hanging="567"/>
      <w:jc w:val="both"/>
    </w:pPr>
  </w:style>
  <w:style w:type="paragraph" w:styleId="Titolo">
    <w:name w:val="Title"/>
    <w:basedOn w:val="Normale"/>
    <w:next w:val="Sottotitolo"/>
    <w:qFormat/>
    <w:rsid w:val="00B4615E"/>
    <w:pPr>
      <w:jc w:val="center"/>
    </w:pPr>
    <w:rPr>
      <w:b/>
      <w:sz w:val="32"/>
    </w:rPr>
  </w:style>
  <w:style w:type="paragraph" w:styleId="Sottotitolo">
    <w:name w:val="Subtitle"/>
    <w:basedOn w:val="Intestazione"/>
    <w:next w:val="Corpotesto"/>
    <w:qFormat/>
    <w:rsid w:val="00B4615E"/>
    <w:pPr>
      <w:jc w:val="center"/>
    </w:pPr>
    <w:rPr>
      <w:i/>
      <w:iCs/>
    </w:rPr>
  </w:style>
  <w:style w:type="paragraph" w:customStyle="1" w:styleId="WW-Didascalia">
    <w:name w:val="WW-Didascalia"/>
    <w:basedOn w:val="Normale"/>
    <w:next w:val="Normale"/>
    <w:rsid w:val="00B4615E"/>
    <w:pPr>
      <w:tabs>
        <w:tab w:val="left" w:pos="426"/>
      </w:tabs>
      <w:spacing w:line="360" w:lineRule="auto"/>
      <w:ind w:left="567" w:right="426" w:hanging="567"/>
      <w:jc w:val="both"/>
    </w:pPr>
    <w:rPr>
      <w:sz w:val="24"/>
    </w:rPr>
  </w:style>
  <w:style w:type="paragraph" w:customStyle="1" w:styleId="WW-Mappadocumento">
    <w:name w:val="WW-Mappa documento"/>
    <w:basedOn w:val="Normale"/>
    <w:rsid w:val="00B4615E"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uiPriority w:val="39"/>
    <w:rsid w:val="00B4615E"/>
    <w:pPr>
      <w:tabs>
        <w:tab w:val="left" w:pos="400"/>
        <w:tab w:val="right" w:leader="dot" w:pos="10764"/>
      </w:tabs>
    </w:pPr>
  </w:style>
  <w:style w:type="paragraph" w:styleId="Sommario2">
    <w:name w:val="toc 2"/>
    <w:basedOn w:val="Normale"/>
    <w:next w:val="Normale"/>
    <w:uiPriority w:val="39"/>
    <w:rsid w:val="00B4615E"/>
    <w:pPr>
      <w:ind w:left="200"/>
    </w:pPr>
  </w:style>
  <w:style w:type="paragraph" w:styleId="Sommario3">
    <w:name w:val="toc 3"/>
    <w:basedOn w:val="Normale"/>
    <w:next w:val="Normale"/>
    <w:uiPriority w:val="39"/>
    <w:rsid w:val="00B4615E"/>
    <w:pPr>
      <w:ind w:left="400"/>
    </w:pPr>
  </w:style>
  <w:style w:type="paragraph" w:styleId="Sommario4">
    <w:name w:val="toc 4"/>
    <w:basedOn w:val="Normale"/>
    <w:next w:val="Normale"/>
    <w:semiHidden/>
    <w:rsid w:val="00B4615E"/>
    <w:pPr>
      <w:ind w:left="600"/>
    </w:pPr>
  </w:style>
  <w:style w:type="paragraph" w:styleId="Sommario5">
    <w:name w:val="toc 5"/>
    <w:basedOn w:val="Normale"/>
    <w:next w:val="Normale"/>
    <w:semiHidden/>
    <w:rsid w:val="00B4615E"/>
    <w:pPr>
      <w:ind w:left="800"/>
    </w:pPr>
  </w:style>
  <w:style w:type="paragraph" w:styleId="Sommario6">
    <w:name w:val="toc 6"/>
    <w:basedOn w:val="Normale"/>
    <w:next w:val="Normale"/>
    <w:semiHidden/>
    <w:rsid w:val="00B4615E"/>
    <w:pPr>
      <w:ind w:left="1000"/>
    </w:pPr>
  </w:style>
  <w:style w:type="paragraph" w:styleId="Sommario7">
    <w:name w:val="toc 7"/>
    <w:basedOn w:val="Normale"/>
    <w:next w:val="Normale"/>
    <w:semiHidden/>
    <w:rsid w:val="00B4615E"/>
    <w:pPr>
      <w:ind w:left="1200"/>
    </w:pPr>
  </w:style>
  <w:style w:type="paragraph" w:styleId="Sommario8">
    <w:name w:val="toc 8"/>
    <w:basedOn w:val="Normale"/>
    <w:next w:val="Normale"/>
    <w:semiHidden/>
    <w:rsid w:val="00B4615E"/>
    <w:pPr>
      <w:ind w:left="1400"/>
    </w:pPr>
  </w:style>
  <w:style w:type="paragraph" w:styleId="Sommario9">
    <w:name w:val="toc 9"/>
    <w:basedOn w:val="Normale"/>
    <w:next w:val="Normale"/>
    <w:semiHidden/>
    <w:rsid w:val="00B4615E"/>
    <w:pPr>
      <w:ind w:left="1600"/>
    </w:pPr>
  </w:style>
  <w:style w:type="paragraph" w:styleId="Rientrocorpodeltesto">
    <w:name w:val="Body Text Indent"/>
    <w:basedOn w:val="Normale"/>
    <w:semiHidden/>
    <w:rsid w:val="00B4615E"/>
    <w:pPr>
      <w:tabs>
        <w:tab w:val="left" w:pos="1418"/>
        <w:tab w:val="left" w:pos="1843"/>
      </w:tabs>
      <w:ind w:left="2127" w:hanging="2127"/>
      <w:jc w:val="both"/>
    </w:pPr>
    <w:rPr>
      <w:sz w:val="18"/>
    </w:rPr>
  </w:style>
  <w:style w:type="paragraph" w:customStyle="1" w:styleId="WW-Rientrocorpodeltesto2">
    <w:name w:val="WW-Rientro corpo del testo 2"/>
    <w:basedOn w:val="Normale"/>
    <w:rsid w:val="00B4615E"/>
    <w:pPr>
      <w:ind w:left="1418" w:hanging="1418"/>
    </w:pPr>
    <w:rPr>
      <w:sz w:val="18"/>
    </w:rPr>
  </w:style>
  <w:style w:type="paragraph" w:customStyle="1" w:styleId="WW-Rientrocorpodeltesto3">
    <w:name w:val="WW-Rientro corpo del testo 3"/>
    <w:basedOn w:val="Normale"/>
    <w:rsid w:val="00B4615E"/>
    <w:pPr>
      <w:tabs>
        <w:tab w:val="left" w:pos="1418"/>
        <w:tab w:val="left" w:pos="1843"/>
      </w:tabs>
      <w:ind w:left="1418" w:hanging="1418"/>
    </w:pPr>
    <w:rPr>
      <w:sz w:val="16"/>
    </w:rPr>
  </w:style>
  <w:style w:type="paragraph" w:customStyle="1" w:styleId="WW-Corpodeltesto2">
    <w:name w:val="WW-Corpo del testo 2"/>
    <w:basedOn w:val="Normale"/>
    <w:rsid w:val="00B4615E"/>
    <w:pPr>
      <w:tabs>
        <w:tab w:val="left" w:pos="1418"/>
        <w:tab w:val="left" w:pos="1843"/>
      </w:tabs>
    </w:pPr>
    <w:rPr>
      <w:sz w:val="18"/>
    </w:rPr>
  </w:style>
  <w:style w:type="paragraph" w:customStyle="1" w:styleId="Contenutotabella">
    <w:name w:val="Contenuto tabella"/>
    <w:basedOn w:val="Corpotesto"/>
    <w:rsid w:val="00B4615E"/>
    <w:pPr>
      <w:suppressLineNumbers/>
    </w:pPr>
  </w:style>
  <w:style w:type="paragraph" w:customStyle="1" w:styleId="Intestazionetabella">
    <w:name w:val="Intestazione tabella"/>
    <w:basedOn w:val="Contenutotabella"/>
    <w:rsid w:val="00B4615E"/>
    <w:pPr>
      <w:jc w:val="center"/>
    </w:pPr>
    <w:rPr>
      <w:b/>
      <w:bCs/>
      <w:i/>
      <w:iCs/>
    </w:rPr>
  </w:style>
  <w:style w:type="character" w:styleId="Collegamentovisitato">
    <w:name w:val="FollowedHyperlink"/>
    <w:basedOn w:val="Carpredefinitoparagrafo"/>
    <w:semiHidden/>
    <w:rsid w:val="00B4615E"/>
    <w:rPr>
      <w:color w:val="800080"/>
      <w:u w:val="single"/>
    </w:rPr>
  </w:style>
  <w:style w:type="paragraph" w:styleId="Testofumetto">
    <w:name w:val="Balloon Text"/>
    <w:basedOn w:val="Normale"/>
    <w:semiHidden/>
    <w:rsid w:val="00B461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04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F7EF3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7EF3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26C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54A2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</vt:lpstr>
    </vt:vector>
  </TitlesOfParts>
  <Company>iccu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Aagrafe delle biblioteche italiane</dc:title>
  <dc:subject>Questionario</dc:subject>
  <dc:creator>onapoli</dc:creator>
  <cp:lastModifiedBy>Alessandra Antonia Iannuzzi</cp:lastModifiedBy>
  <cp:revision>39</cp:revision>
  <cp:lastPrinted>2008-10-06T10:41:00Z</cp:lastPrinted>
  <dcterms:created xsi:type="dcterms:W3CDTF">2022-12-21T10:10:00Z</dcterms:created>
  <dcterms:modified xsi:type="dcterms:W3CDTF">2024-01-12T11:04:00Z</dcterms:modified>
</cp:coreProperties>
</file>