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D25B" w14:textId="77777777" w:rsidR="008F44A8" w:rsidRDefault="008F44A8" w:rsidP="008F44A8">
      <w:pPr>
        <w:rPr>
          <w:b/>
          <w:sz w:val="20"/>
        </w:rPr>
      </w:pPr>
      <w:bookmarkStart w:id="0" w:name="_Toc108268578"/>
    </w:p>
    <w:tbl>
      <w:tblPr>
        <w:tblW w:w="0" w:type="auto"/>
        <w:tblLook w:val="04A0" w:firstRow="1" w:lastRow="0" w:firstColumn="1" w:lastColumn="0" w:noHBand="0" w:noVBand="1"/>
      </w:tblPr>
      <w:tblGrid>
        <w:gridCol w:w="2251"/>
        <w:gridCol w:w="2416"/>
        <w:gridCol w:w="2202"/>
        <w:gridCol w:w="2201"/>
      </w:tblGrid>
      <w:tr w:rsidR="008F44A8" w14:paraId="2A480222" w14:textId="77777777" w:rsidTr="008F44A8">
        <w:trPr>
          <w:trHeight w:val="1433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D164" w14:textId="77777777" w:rsidR="008F44A8" w:rsidRDefault="008F44A8" w:rsidP="008F44A8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6018B52" wp14:editId="144AB969">
                  <wp:extent cx="1067545" cy="1107988"/>
                  <wp:effectExtent l="0" t="0" r="0" b="1016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30" cy="1109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A51E" w14:textId="77777777" w:rsidR="008F44A8" w:rsidRDefault="008F44A8" w:rsidP="008F44A8">
            <w:pPr>
              <w:spacing w:line="240" w:lineRule="auto"/>
              <w:jc w:val="center"/>
            </w:pPr>
            <w:r w:rsidRPr="00895DD7">
              <w:rPr>
                <w:noProof/>
              </w:rPr>
              <w:drawing>
                <wp:inline distT="0" distB="0" distL="0" distR="0" wp14:anchorId="11B7A4D9" wp14:editId="4D3BD90C">
                  <wp:extent cx="1154723" cy="763784"/>
                  <wp:effectExtent l="0" t="0" r="762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723" cy="7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6E27" w14:textId="77777777" w:rsidR="008F44A8" w:rsidRDefault="008F44A8" w:rsidP="008F44A8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026E64" wp14:editId="54519B50">
                  <wp:extent cx="1215292" cy="921297"/>
                  <wp:effectExtent l="0" t="0" r="444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6" r="15898"/>
                          <a:stretch/>
                        </pic:blipFill>
                        <pic:spPr bwMode="auto">
                          <a:xfrm>
                            <a:off x="0" y="0"/>
                            <a:ext cx="1216729" cy="92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AA7B" w14:textId="77777777" w:rsidR="008F44A8" w:rsidRDefault="008F44A8" w:rsidP="008F44A8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C0339D" wp14:editId="3D88E8EC">
                  <wp:extent cx="1188833" cy="963135"/>
                  <wp:effectExtent l="0" t="0" r="5080" b="254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33" cy="963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4A8" w14:paraId="6A1ED59C" w14:textId="77777777" w:rsidTr="008F44A8"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96D6" w14:textId="77777777" w:rsidR="008F44A8" w:rsidRDefault="008F44A8" w:rsidP="008F44A8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6A54" w14:textId="77777777" w:rsidR="008F44A8" w:rsidRPr="00481E76" w:rsidRDefault="008F44A8" w:rsidP="008F44A8">
            <w:pPr>
              <w:pStyle w:val="Nessunaspaziatura"/>
              <w:jc w:val="center"/>
              <w:rPr>
                <w:rFonts w:eastAsiaTheme="minorEastAsia"/>
                <w:b/>
                <w:szCs w:val="24"/>
                <w:lang w:eastAsia="it-IT"/>
              </w:rPr>
            </w:pPr>
            <w:r w:rsidRPr="00481E76">
              <w:rPr>
                <w:b/>
              </w:rPr>
              <w:t>UNIONE EUROPEA</w:t>
            </w: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D0981" w14:textId="77777777" w:rsidR="008F44A8" w:rsidRDefault="008F44A8" w:rsidP="008F44A8">
            <w:pPr>
              <w:spacing w:line="240" w:lineRule="auto"/>
              <w:jc w:val="center"/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296C4" w14:textId="77777777" w:rsidR="008F44A8" w:rsidRDefault="008F44A8" w:rsidP="008F44A8">
            <w:pPr>
              <w:spacing w:line="240" w:lineRule="auto"/>
              <w:jc w:val="center"/>
            </w:pPr>
          </w:p>
        </w:tc>
      </w:tr>
    </w:tbl>
    <w:p w14:paraId="3BF5BDE7" w14:textId="77777777" w:rsidR="008F44A8" w:rsidRDefault="008F44A8" w:rsidP="008F44A8">
      <w:pPr>
        <w:jc w:val="center"/>
      </w:pPr>
    </w:p>
    <w:p w14:paraId="004719EB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/>
          <w:b/>
          <w:bCs/>
          <w:sz w:val="32"/>
          <w:szCs w:val="32"/>
          <w:lang w:eastAsia="en-US"/>
        </w:rPr>
      </w:pPr>
      <w:bookmarkStart w:id="1" w:name="bookmark3"/>
      <w:r w:rsidRPr="00727B8B">
        <w:rPr>
          <w:rFonts w:eastAsia="Calibri"/>
          <w:b/>
          <w:bCs/>
          <w:sz w:val="32"/>
          <w:szCs w:val="32"/>
          <w:lang w:eastAsia="en-US"/>
        </w:rPr>
        <w:t>POR CAMPANIA FESR 2014 - 2020</w:t>
      </w:r>
    </w:p>
    <w:p w14:paraId="42B9ED1D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727B8B">
        <w:rPr>
          <w:rFonts w:eastAsia="Calibri"/>
          <w:b/>
          <w:bCs/>
          <w:sz w:val="32"/>
          <w:szCs w:val="32"/>
          <w:lang w:eastAsia="en-US"/>
        </w:rPr>
        <w:t>Asse Prioritario 3 “Competitività del sistema produttivo”</w:t>
      </w:r>
    </w:p>
    <w:p w14:paraId="71CA59D6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/>
          <w:sz w:val="28"/>
          <w:szCs w:val="28"/>
          <w:lang w:eastAsia="en-US"/>
        </w:rPr>
      </w:pPr>
      <w:r w:rsidRPr="00727B8B">
        <w:rPr>
          <w:rFonts w:eastAsia="Calibri"/>
          <w:sz w:val="28"/>
          <w:szCs w:val="28"/>
          <w:lang w:eastAsia="en-US"/>
        </w:rPr>
        <w:t>Obiettivo Specifico 3.2 “Sviluppo occupazionale e produttivo in aree territoriali colpite da crisi diffusa delle attività produttive anche a causa dell'emergenza epidemiologica da COVID 19 sull'intero territorio regionale”</w:t>
      </w:r>
    </w:p>
    <w:p w14:paraId="7AE548F8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/>
          <w:i/>
          <w:iCs/>
          <w:szCs w:val="22"/>
          <w:lang w:eastAsia="en-US"/>
        </w:rPr>
      </w:pPr>
    </w:p>
    <w:p w14:paraId="492D5764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/>
          <w:i/>
          <w:iCs/>
          <w:szCs w:val="22"/>
          <w:lang w:eastAsia="en-US"/>
        </w:rPr>
      </w:pPr>
      <w:r w:rsidRPr="00727B8B">
        <w:rPr>
          <w:rFonts w:eastAsia="Calibri"/>
          <w:i/>
          <w:iCs/>
          <w:szCs w:val="22"/>
          <w:lang w:eastAsia="en-US"/>
        </w:rPr>
        <w:t>Azione 3.2.1 – “Interventi di sostegno ad aree territoriali colpite da crisi diffusa delle attività produttive, finalizzati alla mitigazione degli effetti delle transizioni industriali sugli individui e sulle imprese e degli effetti connessi all’emergenza epidemiologica da Covid19 sull’intero territorio regionale”</w:t>
      </w:r>
    </w:p>
    <w:p w14:paraId="6B7E768F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/>
          <w:szCs w:val="22"/>
          <w:lang w:eastAsia="en-US"/>
        </w:rPr>
      </w:pPr>
    </w:p>
    <w:p w14:paraId="6D9746FB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/>
          <w:szCs w:val="22"/>
          <w:lang w:eastAsia="en-US"/>
        </w:rPr>
      </w:pPr>
    </w:p>
    <w:p w14:paraId="5F8AEEE9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27B8B">
        <w:rPr>
          <w:rFonts w:eastAsia="Calibri"/>
          <w:b/>
          <w:bCs/>
          <w:sz w:val="28"/>
          <w:szCs w:val="28"/>
          <w:lang w:eastAsia="en-US"/>
        </w:rPr>
        <w:t xml:space="preserve">Deliberazione di Giunta Regionale n. 244 del 08/06/2021 </w:t>
      </w:r>
    </w:p>
    <w:p w14:paraId="6FFC57DA" w14:textId="77777777" w:rsidR="00727B8B" w:rsidRPr="00727B8B" w:rsidRDefault="00727B8B" w:rsidP="00727B8B">
      <w:pPr>
        <w:spacing w:before="120"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727B8B">
        <w:rPr>
          <w:rFonts w:eastAsia="Calibri" w:cs="Calibri"/>
          <w:b/>
          <w:bCs/>
          <w:sz w:val="28"/>
          <w:szCs w:val="28"/>
        </w:rPr>
        <w:t>“POR Campania FESR 2014-2020 - Obiettivo Specifico 3.2 - Azione 3.2.1 - Approvazione misura di sostegno alle micro, piccole e medie imprese del sistema turistico campano colpite dalla crisi generata dal COVID 19”</w:t>
      </w:r>
    </w:p>
    <w:p w14:paraId="3EC34606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 w:cs="Calibri"/>
          <w:sz w:val="28"/>
          <w:szCs w:val="28"/>
          <w:lang w:eastAsia="en-US"/>
        </w:rPr>
      </w:pPr>
    </w:p>
    <w:p w14:paraId="64622985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 w:cs="Calibri"/>
          <w:sz w:val="28"/>
          <w:szCs w:val="28"/>
          <w:lang w:eastAsia="en-US"/>
        </w:rPr>
      </w:pPr>
    </w:p>
    <w:p w14:paraId="24DFCF40" w14:textId="77777777" w:rsidR="00727B8B" w:rsidRPr="00727B8B" w:rsidRDefault="00727B8B" w:rsidP="00727B8B">
      <w:pPr>
        <w:spacing w:before="0" w:after="120" w:line="260" w:lineRule="atLeast"/>
        <w:jc w:val="center"/>
        <w:rPr>
          <w:rFonts w:eastAsia="Calibri" w:cs="Calibri"/>
          <w:b/>
          <w:sz w:val="36"/>
          <w:szCs w:val="36"/>
          <w:lang w:eastAsia="en-US"/>
        </w:rPr>
      </w:pPr>
      <w:r w:rsidRPr="00727B8B">
        <w:rPr>
          <w:rFonts w:eastAsia="Calibri" w:cs="Calibri"/>
          <w:b/>
          <w:sz w:val="36"/>
          <w:szCs w:val="36"/>
          <w:lang w:eastAsia="en-US"/>
        </w:rPr>
        <w:t>AVVISO PUBBLICO</w:t>
      </w:r>
    </w:p>
    <w:p w14:paraId="391E8E5C" w14:textId="77777777" w:rsidR="00727B8B" w:rsidRPr="00727B8B" w:rsidRDefault="00727B8B" w:rsidP="00727B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27B8B">
        <w:rPr>
          <w:rFonts w:cs="Calibri"/>
          <w:b/>
          <w:bCs/>
          <w:sz w:val="32"/>
          <w:szCs w:val="32"/>
        </w:rPr>
        <w:t>Misura di sostegno alle MPMI del sistema turistico campano colpite dalla crisi generata dal COVID 19</w:t>
      </w:r>
    </w:p>
    <w:p w14:paraId="64483D88" w14:textId="77777777" w:rsidR="00727B8B" w:rsidRPr="00727B8B" w:rsidRDefault="00727B8B" w:rsidP="00727B8B">
      <w:pPr>
        <w:jc w:val="center"/>
        <w:rPr>
          <w:rFonts w:ascii="Arial Unicode MS" w:eastAsia="Arial Unicode MS" w:hAnsi="Arial Unicode MS" w:cs="Arial Unicode MS"/>
          <w:color w:val="000000"/>
          <w:szCs w:val="24"/>
          <w:lang w:bidi="it-IT"/>
        </w:rPr>
      </w:pPr>
    </w:p>
    <w:p w14:paraId="6791EDB5" w14:textId="77777777" w:rsidR="008C2BDD" w:rsidRPr="00484B20" w:rsidRDefault="008C2BDD" w:rsidP="00C31470">
      <w:pPr>
        <w:jc w:val="center"/>
        <w:rPr>
          <w:b/>
          <w:sz w:val="28"/>
          <w:szCs w:val="28"/>
        </w:rPr>
      </w:pPr>
    </w:p>
    <w:p w14:paraId="7BD5D962" w14:textId="59BCCD67" w:rsidR="008F44A8" w:rsidRPr="00E96440" w:rsidRDefault="008F44A8" w:rsidP="00E96440">
      <w:pPr>
        <w:jc w:val="center"/>
        <w:rPr>
          <w:b/>
          <w:sz w:val="28"/>
          <w:szCs w:val="28"/>
        </w:rPr>
      </w:pPr>
      <w:r w:rsidRPr="00E96440">
        <w:rPr>
          <w:b/>
          <w:sz w:val="28"/>
          <w:szCs w:val="28"/>
        </w:rPr>
        <w:t>Allegato 2</w:t>
      </w:r>
      <w:r w:rsidR="008C2BDD">
        <w:rPr>
          <w:b/>
          <w:sz w:val="28"/>
          <w:szCs w:val="28"/>
        </w:rPr>
        <w:t xml:space="preserve"> –</w:t>
      </w:r>
      <w:r w:rsidRPr="00E96440">
        <w:rPr>
          <w:b/>
          <w:sz w:val="28"/>
          <w:szCs w:val="28"/>
        </w:rPr>
        <w:t xml:space="preserve"> Formulario di Progetto</w:t>
      </w:r>
      <w:bookmarkEnd w:id="1"/>
    </w:p>
    <w:p w14:paraId="1CB1A57F" w14:textId="77777777" w:rsidR="00E96440" w:rsidRDefault="00E96440" w:rsidP="00E96440">
      <w:pPr>
        <w:jc w:val="center"/>
      </w:pPr>
    </w:p>
    <w:p w14:paraId="75C60D4E" w14:textId="3E2987D4" w:rsidR="00B200DE" w:rsidRDefault="00B200DE">
      <w:pPr>
        <w:spacing w:before="0" w:after="0" w:line="240" w:lineRule="auto"/>
        <w:jc w:val="left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5A4CA4E8" w14:textId="77777777" w:rsidR="009E4ECD" w:rsidRDefault="009E4ECD" w:rsidP="00464C1A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sz w:val="22"/>
          <w:szCs w:val="22"/>
        </w:rPr>
      </w:pPr>
    </w:p>
    <w:p w14:paraId="4EBF0470" w14:textId="77777777" w:rsidR="00B200DE" w:rsidRDefault="00B200DE" w:rsidP="00464C1A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sz w:val="22"/>
          <w:szCs w:val="22"/>
        </w:rPr>
      </w:pPr>
    </w:p>
    <w:p w14:paraId="0693346A" w14:textId="77777777" w:rsidR="00B200DE" w:rsidRDefault="00B200DE" w:rsidP="00B200DE">
      <w:pPr>
        <w:spacing w:after="0"/>
        <w:jc w:val="left"/>
        <w:rPr>
          <w:rFonts w:asciiTheme="minorHAnsi" w:hAnsiTheme="minorHAnsi" w:cstheme="minorHAnsi"/>
          <w:b/>
          <w:bCs/>
        </w:rPr>
      </w:pPr>
      <w:r w:rsidRPr="00D53754">
        <w:rPr>
          <w:rFonts w:asciiTheme="minorHAnsi" w:hAnsiTheme="minorHAnsi" w:cstheme="minorHAnsi"/>
          <w:b/>
          <w:bCs/>
          <w:i/>
        </w:rPr>
        <w:t>Indice</w:t>
      </w:r>
    </w:p>
    <w:p w14:paraId="584E6C58" w14:textId="77777777" w:rsidR="00B200DE" w:rsidRDefault="00B200DE" w:rsidP="00B200DE">
      <w:pPr>
        <w:spacing w:after="0"/>
        <w:jc w:val="left"/>
        <w:rPr>
          <w:rFonts w:asciiTheme="minorHAnsi" w:hAnsiTheme="minorHAnsi" w:cstheme="minorHAnsi"/>
          <w:b/>
          <w:bCs/>
        </w:rPr>
      </w:pPr>
    </w:p>
    <w:p w14:paraId="4CF6C04C" w14:textId="5B3039EE" w:rsidR="00644C76" w:rsidRDefault="00B200DE">
      <w:pPr>
        <w:pStyle w:val="Sommario2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hAnsiTheme="minorHAnsi" w:cstheme="minorHAnsi"/>
          <w:b/>
          <w:bCs/>
          <w:szCs w:val="22"/>
        </w:rPr>
        <w:fldChar w:fldCharType="begin"/>
      </w:r>
      <w:r>
        <w:rPr>
          <w:rFonts w:asciiTheme="minorHAnsi" w:hAnsiTheme="minorHAnsi" w:cstheme="minorHAnsi"/>
          <w:b/>
          <w:bCs/>
        </w:rPr>
        <w:instrText xml:space="preserve"> TOC \o "1-3" \u </w:instrText>
      </w:r>
      <w:r>
        <w:rPr>
          <w:rFonts w:asciiTheme="minorHAnsi" w:hAnsiTheme="minorHAnsi" w:cstheme="minorHAnsi"/>
          <w:b/>
          <w:bCs/>
          <w:szCs w:val="22"/>
        </w:rPr>
        <w:fldChar w:fldCharType="separate"/>
      </w:r>
      <w:r w:rsidR="00644C76">
        <w:t xml:space="preserve">1. </w:t>
      </w:r>
      <w:r w:rsidR="00644C76">
        <w:rPr>
          <w:rFonts w:asciiTheme="minorHAnsi" w:eastAsiaTheme="minorEastAsia" w:hAnsiTheme="minorHAnsi" w:cstheme="minorBidi"/>
          <w:szCs w:val="24"/>
        </w:rPr>
        <w:tab/>
      </w:r>
      <w:r w:rsidR="00644C76">
        <w:t>Dati anagrafici del Soggetto Proponente</w:t>
      </w:r>
      <w:r w:rsidR="00644C76">
        <w:tab/>
      </w:r>
      <w:r w:rsidR="00644C76">
        <w:fldChar w:fldCharType="begin"/>
      </w:r>
      <w:r w:rsidR="00644C76">
        <w:instrText xml:space="preserve"> PAGEREF _Toc78555449 \h </w:instrText>
      </w:r>
      <w:r w:rsidR="00644C76">
        <w:fldChar w:fldCharType="separate"/>
      </w:r>
      <w:r w:rsidR="009A23E4">
        <w:t>3</w:t>
      </w:r>
      <w:r w:rsidR="00644C76">
        <w:fldChar w:fldCharType="end"/>
      </w:r>
    </w:p>
    <w:p w14:paraId="313C094A" w14:textId="6D5E214F" w:rsidR="00644C76" w:rsidRDefault="00644C76">
      <w:pPr>
        <w:pStyle w:val="Sommario2"/>
        <w:rPr>
          <w:rFonts w:asciiTheme="minorHAnsi" w:eastAsiaTheme="minorEastAsia" w:hAnsiTheme="minorHAnsi" w:cstheme="minorBidi"/>
          <w:szCs w:val="24"/>
        </w:rPr>
      </w:pPr>
      <w:r>
        <w:t xml:space="preserve">2. </w:t>
      </w:r>
      <w:r>
        <w:rPr>
          <w:rFonts w:asciiTheme="minorHAnsi" w:eastAsiaTheme="minorEastAsia" w:hAnsiTheme="minorHAnsi" w:cstheme="minorBidi"/>
          <w:szCs w:val="24"/>
        </w:rPr>
        <w:tab/>
      </w:r>
      <w:r>
        <w:t>Presentazione del Soggetto Proponente</w:t>
      </w:r>
      <w:r>
        <w:tab/>
      </w:r>
      <w:r>
        <w:fldChar w:fldCharType="begin"/>
      </w:r>
      <w:r>
        <w:instrText xml:space="preserve"> PAGEREF _Toc78555450 \h </w:instrText>
      </w:r>
      <w:r>
        <w:fldChar w:fldCharType="separate"/>
      </w:r>
      <w:r w:rsidR="009A23E4">
        <w:t>7</w:t>
      </w:r>
      <w:r>
        <w:fldChar w:fldCharType="end"/>
      </w:r>
    </w:p>
    <w:p w14:paraId="673D2203" w14:textId="1D5B2C65" w:rsidR="00644C76" w:rsidRDefault="00644C76">
      <w:pPr>
        <w:pStyle w:val="Sommario2"/>
        <w:rPr>
          <w:rFonts w:asciiTheme="minorHAnsi" w:eastAsiaTheme="minorEastAsia" w:hAnsiTheme="minorHAnsi" w:cstheme="minorBidi"/>
          <w:szCs w:val="24"/>
        </w:rPr>
      </w:pPr>
      <w:r>
        <w:t xml:space="preserve">3. </w:t>
      </w:r>
      <w:r>
        <w:rPr>
          <w:rFonts w:asciiTheme="minorHAnsi" w:eastAsiaTheme="minorEastAsia" w:hAnsiTheme="minorHAnsi" w:cstheme="minorBidi"/>
          <w:szCs w:val="24"/>
        </w:rPr>
        <w:tab/>
      </w:r>
      <w:r>
        <w:t>Proposta progettuale</w:t>
      </w:r>
      <w:r>
        <w:tab/>
      </w:r>
      <w:r>
        <w:fldChar w:fldCharType="begin"/>
      </w:r>
      <w:r>
        <w:instrText xml:space="preserve"> PAGEREF _Toc78555451 \h </w:instrText>
      </w:r>
      <w:r>
        <w:fldChar w:fldCharType="separate"/>
      </w:r>
      <w:r w:rsidR="009A23E4">
        <w:t>10</w:t>
      </w:r>
      <w:r>
        <w:fldChar w:fldCharType="end"/>
      </w:r>
    </w:p>
    <w:p w14:paraId="2F4ECDE5" w14:textId="47449EF0" w:rsidR="00644C76" w:rsidRDefault="00644C76">
      <w:pPr>
        <w:pStyle w:val="Sommario2"/>
        <w:rPr>
          <w:rFonts w:asciiTheme="minorHAnsi" w:eastAsiaTheme="minorEastAsia" w:hAnsiTheme="minorHAnsi" w:cstheme="minorBidi"/>
          <w:szCs w:val="24"/>
        </w:rPr>
      </w:pPr>
      <w:r>
        <w:t xml:space="preserve">4. </w:t>
      </w:r>
      <w:r>
        <w:rPr>
          <w:rFonts w:asciiTheme="minorHAnsi" w:eastAsiaTheme="minorEastAsia" w:hAnsiTheme="minorHAnsi" w:cstheme="minorBidi"/>
          <w:szCs w:val="24"/>
        </w:rPr>
        <w:tab/>
      </w:r>
      <w:r>
        <w:t>Programma di investimenti</w:t>
      </w:r>
      <w:r>
        <w:tab/>
      </w:r>
      <w:r>
        <w:fldChar w:fldCharType="begin"/>
      </w:r>
      <w:r>
        <w:instrText xml:space="preserve"> PAGEREF _Toc78555452 \h </w:instrText>
      </w:r>
      <w:r>
        <w:fldChar w:fldCharType="separate"/>
      </w:r>
      <w:r w:rsidR="009A23E4">
        <w:t>1</w:t>
      </w:r>
      <w:r w:rsidR="009A23E4">
        <w:t>2</w:t>
      </w:r>
      <w:r>
        <w:fldChar w:fldCharType="end"/>
      </w:r>
    </w:p>
    <w:p w14:paraId="7D3D86E1" w14:textId="3AB4B4F3" w:rsidR="00644C76" w:rsidRDefault="00644C76">
      <w:pPr>
        <w:pStyle w:val="Sommario3"/>
        <w:rPr>
          <w:rFonts w:asciiTheme="minorHAnsi" w:eastAsiaTheme="minorEastAsia" w:hAnsiTheme="minorHAnsi" w:cstheme="minorBidi"/>
          <w:noProof/>
          <w:szCs w:val="24"/>
        </w:rPr>
      </w:pPr>
      <w:r w:rsidRPr="00E869C0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4"/>
        </w:rPr>
        <w:tab/>
      </w:r>
      <w:r w:rsidRPr="00E869C0">
        <w:rPr>
          <w:noProof/>
        </w:rPr>
        <w:t>Elenco delle spese (par. 7 Avviso)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_Toc78555453 \h </w:instrText>
      </w:r>
      <w:r>
        <w:rPr>
          <w:noProof/>
        </w:rPr>
      </w:r>
      <w:r>
        <w:rPr>
          <w:noProof/>
        </w:rPr>
        <w:fldChar w:fldCharType="separate"/>
      </w:r>
      <w:r w:rsidR="009A23E4">
        <w:rPr>
          <w:noProof/>
        </w:rPr>
        <w:t>12</w:t>
      </w:r>
      <w:r>
        <w:rPr>
          <w:noProof/>
        </w:rPr>
        <w:fldChar w:fldCharType="end"/>
      </w:r>
    </w:p>
    <w:p w14:paraId="3C6C6AE3" w14:textId="15A11D6E" w:rsidR="00644C76" w:rsidRDefault="00644C76">
      <w:pPr>
        <w:pStyle w:val="Sommario3"/>
        <w:rPr>
          <w:rFonts w:asciiTheme="minorHAnsi" w:eastAsiaTheme="minorEastAsia" w:hAnsiTheme="minorHAnsi" w:cstheme="minorBidi"/>
          <w:noProof/>
          <w:szCs w:val="24"/>
        </w:rPr>
      </w:pPr>
      <w:r w:rsidRPr="00E869C0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4"/>
        </w:rPr>
        <w:tab/>
      </w:r>
      <w:r w:rsidRPr="00E869C0">
        <w:rPr>
          <w:noProof/>
        </w:rPr>
        <w:t>Contributo richiesto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_Toc78555454 \h </w:instrText>
      </w:r>
      <w:r>
        <w:rPr>
          <w:noProof/>
        </w:rPr>
      </w:r>
      <w:r>
        <w:rPr>
          <w:noProof/>
        </w:rPr>
        <w:fldChar w:fldCharType="separate"/>
      </w:r>
      <w:r w:rsidR="009A23E4">
        <w:rPr>
          <w:noProof/>
        </w:rPr>
        <w:t>13</w:t>
      </w:r>
      <w:r>
        <w:rPr>
          <w:noProof/>
        </w:rPr>
        <w:fldChar w:fldCharType="end"/>
      </w:r>
    </w:p>
    <w:p w14:paraId="264D57C4" w14:textId="5E12AA65" w:rsidR="00644C76" w:rsidRDefault="00644C76">
      <w:pPr>
        <w:pStyle w:val="Sommario3"/>
        <w:rPr>
          <w:rFonts w:asciiTheme="minorHAnsi" w:eastAsiaTheme="minorEastAsia" w:hAnsiTheme="minorHAnsi" w:cstheme="minorBidi"/>
          <w:noProof/>
          <w:szCs w:val="24"/>
        </w:rPr>
      </w:pPr>
      <w:r w:rsidRPr="00E869C0"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Cs w:val="24"/>
        </w:rPr>
        <w:tab/>
      </w:r>
      <w:r w:rsidRPr="00E869C0">
        <w:rPr>
          <w:noProof/>
        </w:rPr>
        <w:t>Prospetto fonti/impieghi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_Toc78555455 \h </w:instrText>
      </w:r>
      <w:r>
        <w:rPr>
          <w:noProof/>
        </w:rPr>
      </w:r>
      <w:r>
        <w:rPr>
          <w:noProof/>
        </w:rPr>
        <w:fldChar w:fldCharType="separate"/>
      </w:r>
      <w:r w:rsidR="009A23E4">
        <w:rPr>
          <w:noProof/>
        </w:rPr>
        <w:t>13</w:t>
      </w:r>
      <w:r>
        <w:rPr>
          <w:noProof/>
        </w:rPr>
        <w:fldChar w:fldCharType="end"/>
      </w:r>
    </w:p>
    <w:p w14:paraId="002CB0C1" w14:textId="1A6F2472" w:rsidR="00644C76" w:rsidRDefault="00644C76">
      <w:pPr>
        <w:pStyle w:val="Sommario2"/>
        <w:rPr>
          <w:rFonts w:asciiTheme="minorHAnsi" w:eastAsiaTheme="minorEastAsia" w:hAnsiTheme="minorHAnsi" w:cstheme="minorBidi"/>
          <w:szCs w:val="24"/>
        </w:rPr>
      </w:pPr>
      <w:r>
        <w:t>5.</w:t>
      </w:r>
      <w:r>
        <w:rPr>
          <w:rFonts w:asciiTheme="minorHAnsi" w:eastAsiaTheme="minorEastAsia" w:hAnsiTheme="minorHAnsi" w:cstheme="minorBidi"/>
          <w:szCs w:val="24"/>
        </w:rPr>
        <w:tab/>
      </w:r>
      <w:r>
        <w:t>Proiezioni economiche e finanziarie</w:t>
      </w:r>
      <w:r>
        <w:tab/>
      </w:r>
      <w:r>
        <w:fldChar w:fldCharType="begin"/>
      </w:r>
      <w:r>
        <w:instrText xml:space="preserve"> PAGEREF _Toc78555456 \h </w:instrText>
      </w:r>
      <w:r>
        <w:fldChar w:fldCharType="separate"/>
      </w:r>
      <w:r w:rsidR="009A23E4">
        <w:t>14</w:t>
      </w:r>
      <w:r>
        <w:fldChar w:fldCharType="end"/>
      </w:r>
    </w:p>
    <w:p w14:paraId="4D859894" w14:textId="0D11B6C9" w:rsidR="00644C76" w:rsidRDefault="00644C76">
      <w:pPr>
        <w:pStyle w:val="Sommario3"/>
        <w:rPr>
          <w:rFonts w:asciiTheme="minorHAnsi" w:eastAsiaTheme="minorEastAsia" w:hAnsiTheme="minorHAnsi" w:cstheme="minorBidi"/>
          <w:noProof/>
          <w:szCs w:val="24"/>
        </w:rPr>
      </w:pPr>
      <w:r w:rsidRPr="00E869C0">
        <w:rPr>
          <w:noProof/>
        </w:rPr>
        <w:t>5.1 Obiettivi di vendita e capacità produttiva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_Toc78555457 \h </w:instrText>
      </w:r>
      <w:r>
        <w:rPr>
          <w:noProof/>
        </w:rPr>
      </w:r>
      <w:r>
        <w:rPr>
          <w:noProof/>
        </w:rPr>
        <w:fldChar w:fldCharType="separate"/>
      </w:r>
      <w:r w:rsidR="009A23E4">
        <w:rPr>
          <w:noProof/>
        </w:rPr>
        <w:t>14</w:t>
      </w:r>
      <w:r>
        <w:rPr>
          <w:noProof/>
        </w:rPr>
        <w:fldChar w:fldCharType="end"/>
      </w:r>
    </w:p>
    <w:p w14:paraId="193B5603" w14:textId="76AF97D4" w:rsidR="00644C76" w:rsidRDefault="00644C76">
      <w:pPr>
        <w:pStyle w:val="Sommario3"/>
        <w:rPr>
          <w:rFonts w:asciiTheme="minorHAnsi" w:eastAsiaTheme="minorEastAsia" w:hAnsiTheme="minorHAnsi" w:cstheme="minorBidi"/>
          <w:noProof/>
          <w:szCs w:val="24"/>
        </w:rPr>
      </w:pPr>
      <w:r w:rsidRPr="00E869C0">
        <w:rPr>
          <w:noProof/>
        </w:rPr>
        <w:t>5.2 Principali fattori di produzione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_Toc78555458 \h </w:instrText>
      </w:r>
      <w:r>
        <w:rPr>
          <w:noProof/>
        </w:rPr>
      </w:r>
      <w:r>
        <w:rPr>
          <w:noProof/>
        </w:rPr>
        <w:fldChar w:fldCharType="separate"/>
      </w:r>
      <w:r w:rsidR="009A23E4">
        <w:rPr>
          <w:noProof/>
        </w:rPr>
        <w:t>15</w:t>
      </w:r>
      <w:r>
        <w:rPr>
          <w:noProof/>
        </w:rPr>
        <w:fldChar w:fldCharType="end"/>
      </w:r>
    </w:p>
    <w:p w14:paraId="145F76B4" w14:textId="1B459237" w:rsidR="00644C76" w:rsidRDefault="00644C76">
      <w:pPr>
        <w:pStyle w:val="Sommario2"/>
        <w:rPr>
          <w:rFonts w:asciiTheme="minorHAnsi" w:eastAsiaTheme="minorEastAsia" w:hAnsiTheme="minorHAnsi" w:cstheme="minorBidi"/>
          <w:szCs w:val="24"/>
        </w:rPr>
      </w:pPr>
      <w:r>
        <w:t>6.</w:t>
      </w:r>
      <w:r>
        <w:rPr>
          <w:rFonts w:asciiTheme="minorHAnsi" w:eastAsiaTheme="minorEastAsia" w:hAnsiTheme="minorHAnsi" w:cstheme="minorBidi"/>
          <w:szCs w:val="24"/>
        </w:rPr>
        <w:tab/>
      </w:r>
      <w:r>
        <w:t>Ulteriori elementi per la valutazione</w:t>
      </w:r>
      <w:r>
        <w:tab/>
      </w:r>
      <w:r>
        <w:fldChar w:fldCharType="begin"/>
      </w:r>
      <w:r>
        <w:instrText xml:space="preserve"> PAGEREF _Toc78555459 \h </w:instrText>
      </w:r>
      <w:r>
        <w:fldChar w:fldCharType="separate"/>
      </w:r>
      <w:r w:rsidR="009A23E4">
        <w:t>18</w:t>
      </w:r>
      <w:r>
        <w:fldChar w:fldCharType="end"/>
      </w:r>
    </w:p>
    <w:p w14:paraId="45BC4014" w14:textId="2D59810D" w:rsidR="00B200DE" w:rsidRDefault="00B200DE" w:rsidP="00B200DE">
      <w:pPr>
        <w:spacing w:after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end"/>
      </w:r>
    </w:p>
    <w:p w14:paraId="61F31907" w14:textId="77777777" w:rsidR="00B200DE" w:rsidRPr="0073674F" w:rsidRDefault="00B200DE" w:rsidP="00B200DE">
      <w:pPr>
        <w:spacing w:after="0" w:line="240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614129C" w14:textId="77777777" w:rsidR="00B200DE" w:rsidRPr="0018358F" w:rsidRDefault="00B200DE" w:rsidP="00B200DE">
      <w:pPr>
        <w:pStyle w:val="Titolo2"/>
        <w:jc w:val="left"/>
      </w:pPr>
      <w:bookmarkStart w:id="2" w:name="_Toc340162416"/>
      <w:bookmarkStart w:id="3" w:name="_Toc78555449"/>
      <w:r w:rsidRPr="0018358F">
        <w:lastRenderedPageBreak/>
        <w:t>1</w:t>
      </w:r>
      <w:r>
        <w:t xml:space="preserve">. </w:t>
      </w:r>
      <w:r>
        <w:tab/>
      </w:r>
      <w:r w:rsidRPr="0018358F">
        <w:t>Dati anagrafici del Soggetto Proponente</w:t>
      </w:r>
      <w:bookmarkEnd w:id="2"/>
      <w:bookmarkEnd w:id="3"/>
    </w:p>
    <w:p w14:paraId="78411059" w14:textId="2B5758E1" w:rsidR="002E5D92" w:rsidRPr="002E5D92" w:rsidRDefault="002E5D92" w:rsidP="002E5D92">
      <w:pPr>
        <w:snapToGrid w:val="0"/>
        <w:spacing w:after="0" w:line="240" w:lineRule="auto"/>
        <w:rPr>
          <w:b/>
          <w:sz w:val="22"/>
          <w:szCs w:val="22"/>
        </w:rPr>
      </w:pPr>
      <w:r w:rsidRPr="002E5D92">
        <w:rPr>
          <w:b/>
          <w:sz w:val="22"/>
          <w:szCs w:val="22"/>
        </w:rPr>
        <w:t xml:space="preserve">PER </w:t>
      </w:r>
      <w:r>
        <w:rPr>
          <w:b/>
          <w:sz w:val="22"/>
          <w:szCs w:val="22"/>
        </w:rPr>
        <w:t>LE IMPRESE</w:t>
      </w:r>
      <w:r w:rsidR="008F44A8">
        <w:rPr>
          <w:b/>
          <w:sz w:val="22"/>
          <w:szCs w:val="22"/>
        </w:rPr>
        <w:t xml:space="preserve"> </w:t>
      </w:r>
      <w:r w:rsidR="00C31470">
        <w:rPr>
          <w:b/>
          <w:sz w:val="22"/>
          <w:szCs w:val="22"/>
        </w:rPr>
        <w:t>E RETI-SOGGETTO</w:t>
      </w:r>
    </w:p>
    <w:tbl>
      <w:tblPr>
        <w:tblW w:w="97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B200DE" w:rsidRPr="00D53754" w14:paraId="1924D360" w14:textId="77777777" w:rsidTr="006F689D">
        <w:trPr>
          <w:cantSplit/>
        </w:trPr>
        <w:tc>
          <w:tcPr>
            <w:tcW w:w="9794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1D7E80E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Denominazione/Ragione Sociale</w:t>
            </w:r>
          </w:p>
        </w:tc>
      </w:tr>
      <w:tr w:rsidR="00B200DE" w:rsidRPr="00D53754" w14:paraId="54E8ABBA" w14:textId="77777777" w:rsidTr="006F689D">
        <w:trPr>
          <w:cantSplit/>
          <w:trHeight w:val="361"/>
        </w:trPr>
        <w:tc>
          <w:tcPr>
            <w:tcW w:w="9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C41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14:paraId="7CF77DEE" w14:textId="77777777" w:rsidR="008F44A8" w:rsidRPr="00D53754" w:rsidRDefault="008F44A8" w:rsidP="00B200DE">
      <w:pPr>
        <w:spacing w:after="0" w:line="240" w:lineRule="auto"/>
        <w:rPr>
          <w:sz w:val="22"/>
          <w:szCs w:val="22"/>
        </w:rPr>
      </w:pPr>
    </w:p>
    <w:tbl>
      <w:tblPr>
        <w:tblW w:w="9829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5705"/>
      </w:tblGrid>
      <w:tr w:rsidR="00B200DE" w:rsidRPr="00D53754" w14:paraId="2046D289" w14:textId="77777777" w:rsidTr="00B200DE">
        <w:trPr>
          <w:cantSplit/>
        </w:trPr>
        <w:tc>
          <w:tcPr>
            <w:tcW w:w="9829" w:type="dxa"/>
            <w:gridSpan w:val="2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0C22709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Forma giuridica</w:t>
            </w:r>
          </w:p>
        </w:tc>
      </w:tr>
      <w:tr w:rsidR="00B200DE" w:rsidRPr="00D53754" w14:paraId="375E07B8" w14:textId="77777777" w:rsidTr="00B200DE">
        <w:trPr>
          <w:cantSplit/>
          <w:trHeight w:val="206"/>
        </w:trPr>
        <w:tc>
          <w:tcPr>
            <w:tcW w:w="9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9EA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B200DE" w:rsidRPr="00D53754" w14:paraId="7B71A238" w14:textId="77777777" w:rsidTr="00B200DE">
        <w:trPr>
          <w:cantSplit/>
          <w:trHeight w:val="141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5AE74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Estremi atto costitutivo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429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00F16961" w14:textId="77777777" w:rsidTr="00B200DE">
        <w:trPr>
          <w:cantSplit/>
          <w:trHeight w:val="205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692D9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Scadenza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AFD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8647066" w14:textId="77777777" w:rsidR="00B200DE" w:rsidRPr="00D53754" w:rsidRDefault="00B200DE" w:rsidP="00B200DE">
      <w:pPr>
        <w:spacing w:after="0" w:line="240" w:lineRule="auto"/>
        <w:rPr>
          <w:sz w:val="22"/>
          <w:szCs w:val="22"/>
        </w:rPr>
      </w:pPr>
    </w:p>
    <w:tbl>
      <w:tblPr>
        <w:tblW w:w="9829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638"/>
        <w:gridCol w:w="1638"/>
        <w:gridCol w:w="1638"/>
        <w:gridCol w:w="1639"/>
      </w:tblGrid>
      <w:tr w:rsidR="00B200DE" w:rsidRPr="00D53754" w14:paraId="52745021" w14:textId="77777777" w:rsidTr="00B200DE">
        <w:trPr>
          <w:cantSplit/>
        </w:trPr>
        <w:tc>
          <w:tcPr>
            <w:tcW w:w="9829" w:type="dxa"/>
            <w:gridSpan w:val="6"/>
            <w:shd w:val="clear" w:color="auto" w:fill="E5E5E5"/>
            <w:vAlign w:val="center"/>
          </w:tcPr>
          <w:p w14:paraId="5038E1C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Dimensione impresa</w:t>
            </w:r>
          </w:p>
          <w:p w14:paraId="313B7E98" w14:textId="634477F0" w:rsidR="00B200DE" w:rsidRPr="00D53754" w:rsidRDefault="00B200DE" w:rsidP="006C1BF2">
            <w:pPr>
              <w:snapToGrid w:val="0"/>
              <w:spacing w:after="0" w:line="240" w:lineRule="auto"/>
              <w:rPr>
                <w:i/>
                <w:sz w:val="18"/>
                <w:szCs w:val="18"/>
              </w:rPr>
            </w:pPr>
            <w:r w:rsidRPr="00D53754">
              <w:rPr>
                <w:i/>
                <w:sz w:val="18"/>
                <w:szCs w:val="18"/>
              </w:rPr>
              <w:t>(da dichiarare sulla base dei criteri indicati nell’allegato 1 al Regolamento (</w:t>
            </w:r>
            <w:r w:rsidR="006C1BF2">
              <w:rPr>
                <w:i/>
                <w:sz w:val="18"/>
                <w:szCs w:val="18"/>
              </w:rPr>
              <w:t>U</w:t>
            </w:r>
            <w:r w:rsidRPr="00D53754">
              <w:rPr>
                <w:i/>
                <w:sz w:val="18"/>
                <w:szCs w:val="18"/>
              </w:rPr>
              <w:t xml:space="preserve">E) n. </w:t>
            </w:r>
            <w:r w:rsidR="006C1BF2">
              <w:rPr>
                <w:i/>
                <w:sz w:val="18"/>
                <w:szCs w:val="18"/>
              </w:rPr>
              <w:t>651/2014</w:t>
            </w:r>
            <w:r w:rsidRPr="00D53754">
              <w:rPr>
                <w:i/>
                <w:sz w:val="18"/>
                <w:szCs w:val="18"/>
              </w:rPr>
              <w:t>)</w:t>
            </w:r>
          </w:p>
        </w:tc>
      </w:tr>
      <w:tr w:rsidR="00B200DE" w:rsidRPr="00CC3412" w14:paraId="6255F81B" w14:textId="77777777" w:rsidTr="00B200DE">
        <w:trPr>
          <w:cantSplit/>
          <w:trHeight w:val="206"/>
        </w:trPr>
        <w:tc>
          <w:tcPr>
            <w:tcW w:w="9829" w:type="dxa"/>
            <w:gridSpan w:val="6"/>
            <w:tcBorders>
              <w:bottom w:val="single" w:sz="4" w:space="0" w:color="auto"/>
            </w:tcBorders>
            <w:vAlign w:val="center"/>
          </w:tcPr>
          <w:p w14:paraId="5332E3B2" w14:textId="77777777" w:rsidR="00B200DE" w:rsidRPr="00CC3412" w:rsidRDefault="00B200DE" w:rsidP="00B200DE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B200DE" w:rsidRPr="00D53754" w14:paraId="2F968F6B" w14:textId="77777777" w:rsidTr="00B200DE">
        <w:trPr>
          <w:cantSplit/>
          <w:trHeight w:val="379"/>
        </w:trPr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1C18D9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Microimpresa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20C08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3754">
              <w:rPr>
                <w:sz w:val="22"/>
                <w:szCs w:val="22"/>
              </w:rPr>
              <w:instrText xml:space="preserve"> FORMCHECKBOX </w:instrText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  <w:fldChar w:fldCharType="separate"/>
            </w: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46884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Piccola</w:t>
            </w:r>
            <w:r>
              <w:rPr>
                <w:sz w:val="22"/>
                <w:szCs w:val="22"/>
              </w:rPr>
              <w:t xml:space="preserve"> impresa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A9973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3754">
              <w:rPr>
                <w:sz w:val="22"/>
                <w:szCs w:val="22"/>
              </w:rPr>
              <w:instrText xml:space="preserve"> FORMCHECKBOX </w:instrText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  <w:fldChar w:fldCharType="separate"/>
            </w: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D903E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Media</w:t>
            </w:r>
            <w:r>
              <w:rPr>
                <w:sz w:val="22"/>
                <w:szCs w:val="22"/>
              </w:rPr>
              <w:t xml:space="preserve"> impresa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36E99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3754">
              <w:rPr>
                <w:sz w:val="22"/>
                <w:szCs w:val="22"/>
              </w:rPr>
              <w:instrText xml:space="preserve"> FORMCHECKBOX </w:instrText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  <w:fldChar w:fldCharType="separate"/>
            </w: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end"/>
            </w:r>
          </w:p>
        </w:tc>
      </w:tr>
    </w:tbl>
    <w:p w14:paraId="3E08B950" w14:textId="77777777" w:rsidR="00B200DE" w:rsidRDefault="00B200DE" w:rsidP="00B200DE">
      <w:pPr>
        <w:spacing w:after="0" w:line="240" w:lineRule="auto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036"/>
        <w:gridCol w:w="366"/>
        <w:gridCol w:w="907"/>
        <w:gridCol w:w="258"/>
        <w:gridCol w:w="453"/>
        <w:gridCol w:w="83"/>
        <w:gridCol w:w="227"/>
        <w:gridCol w:w="737"/>
        <w:gridCol w:w="454"/>
        <w:gridCol w:w="1345"/>
      </w:tblGrid>
      <w:tr w:rsidR="00B200DE" w:rsidRPr="00D53754" w14:paraId="4F16F236" w14:textId="77777777" w:rsidTr="002E5D92">
        <w:trPr>
          <w:cantSplit/>
          <w:trHeight w:val="395"/>
        </w:trPr>
        <w:tc>
          <w:tcPr>
            <w:tcW w:w="9864" w:type="dxa"/>
            <w:gridSpan w:val="11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6FBA09C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Sede legale</w:t>
            </w:r>
          </w:p>
        </w:tc>
      </w:tr>
      <w:tr w:rsidR="00B200DE" w:rsidRPr="00D53754" w14:paraId="146686AD" w14:textId="77777777" w:rsidTr="002E5D92">
        <w:trPr>
          <w:trHeight w:val="389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56DB7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Via / Piazza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2DE92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573CB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N° civ.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C1ECE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A98C3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CAP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0C5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3BF4EA43" w14:textId="77777777" w:rsidTr="002E5D92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49490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2810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9BF4C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Provincia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5CD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49462573" w14:textId="77777777" w:rsidTr="002E5D92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CBDD7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CD36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4641A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Telefax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52FA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703A61FD" w14:textId="77777777" w:rsidTr="002E5D92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17847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E-mail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0D0D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97E619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Sito internet</w:t>
            </w:r>
          </w:p>
        </w:tc>
        <w:tc>
          <w:tcPr>
            <w:tcW w:w="3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36C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73A7A" w:rsidRPr="006F689D" w14:paraId="0DA968C3" w14:textId="77777777" w:rsidTr="008C2354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A3C766" w14:textId="3724C9AC" w:rsidR="00C73A7A" w:rsidRPr="006F689D" w:rsidRDefault="00C73A7A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F689D">
              <w:rPr>
                <w:sz w:val="22"/>
                <w:szCs w:val="22"/>
              </w:rPr>
              <w:t>PEC</w:t>
            </w:r>
          </w:p>
        </w:tc>
        <w:tc>
          <w:tcPr>
            <w:tcW w:w="7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75B5" w14:textId="77777777" w:rsidR="00C73A7A" w:rsidRPr="006F689D" w:rsidRDefault="00C73A7A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FFB8CB4" w14:textId="77777777" w:rsidR="004C1C32" w:rsidRPr="006F689D" w:rsidRDefault="004C1C32" w:rsidP="00B200DE">
      <w:pPr>
        <w:spacing w:after="0" w:line="240" w:lineRule="auto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1418"/>
        <w:gridCol w:w="1300"/>
        <w:gridCol w:w="366"/>
        <w:gridCol w:w="907"/>
        <w:gridCol w:w="711"/>
        <w:gridCol w:w="83"/>
        <w:gridCol w:w="227"/>
        <w:gridCol w:w="737"/>
        <w:gridCol w:w="454"/>
        <w:gridCol w:w="1345"/>
      </w:tblGrid>
      <w:tr w:rsidR="00DE6D56" w:rsidRPr="00D53754" w14:paraId="073961F6" w14:textId="77777777" w:rsidTr="00CF0856">
        <w:trPr>
          <w:cantSplit/>
          <w:trHeight w:val="395"/>
        </w:trPr>
        <w:tc>
          <w:tcPr>
            <w:tcW w:w="9864" w:type="dxa"/>
            <w:gridSpan w:val="11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6691ECE1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 xml:space="preserve">Sede </w:t>
            </w:r>
            <w:r>
              <w:rPr>
                <w:b/>
                <w:sz w:val="22"/>
                <w:szCs w:val="22"/>
              </w:rPr>
              <w:t>oggetto del progetto</w:t>
            </w:r>
          </w:p>
        </w:tc>
      </w:tr>
      <w:tr w:rsidR="00DE6D56" w:rsidRPr="00D53754" w14:paraId="5F41B15F" w14:textId="77777777" w:rsidTr="00CF0856">
        <w:trPr>
          <w:trHeight w:val="389"/>
        </w:trPr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6FD543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Via / Piazza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553C56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F896A5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N° civ.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B804E4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A08D92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CAP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05DC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E6D56" w:rsidRPr="00D53754" w14:paraId="73E450CE" w14:textId="77777777" w:rsidTr="00CF0856">
        <w:trPr>
          <w:cantSplit/>
          <w:trHeight w:val="38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3E6B71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</w:t>
            </w:r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CB766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04ACE2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Provincia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11FF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E6D56" w:rsidRPr="00D53754" w14:paraId="7EC9E4CF" w14:textId="77777777" w:rsidTr="00CF0856">
        <w:trPr>
          <w:cantSplit/>
          <w:trHeight w:val="38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FCE1A1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89B74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20934D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Telefax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A281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E6D56" w:rsidRPr="00D53754" w14:paraId="1780D5DD" w14:textId="77777777" w:rsidTr="00CF0856">
        <w:trPr>
          <w:cantSplit/>
          <w:trHeight w:val="38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5BD103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già disponibile</w:t>
            </w:r>
          </w:p>
        </w:tc>
        <w:tc>
          <w:tcPr>
            <w:tcW w:w="7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24A6" w14:textId="77777777" w:rsidR="00DE6D56" w:rsidRPr="00D53754" w:rsidRDefault="00DE6D56" w:rsidP="00CF0856">
            <w:pPr>
              <w:snapToGrid w:val="0"/>
              <w:spacing w:after="0" w:line="240" w:lineRule="auto"/>
              <w:ind w:right="5635"/>
              <w:jc w:val="center"/>
              <w:rPr>
                <w:sz w:val="22"/>
                <w:szCs w:val="22"/>
              </w:rPr>
            </w:pP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3754">
              <w:rPr>
                <w:sz w:val="22"/>
                <w:szCs w:val="22"/>
              </w:rPr>
              <w:instrText xml:space="preserve"> FORMCHECKBOX </w:instrText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  <w:fldChar w:fldCharType="separate"/>
            </w: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end"/>
            </w:r>
          </w:p>
        </w:tc>
      </w:tr>
      <w:tr w:rsidR="00DE6D56" w:rsidRPr="00D53754" w14:paraId="64F16F35" w14:textId="77777777" w:rsidTr="00CF0856">
        <w:trPr>
          <w:cantSplit/>
          <w:trHeight w:val="389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9945CB" w14:textId="57C06C3E" w:rsidR="00DE6D56" w:rsidRPr="00D53754" w:rsidRDefault="00DE6D56" w:rsidP="00CF0856">
            <w:pPr>
              <w:snapToGrid w:val="0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disponibilità (proprietà, affitto, comodato, altro)</w:t>
            </w:r>
          </w:p>
        </w:tc>
        <w:tc>
          <w:tcPr>
            <w:tcW w:w="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53AA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E6D56" w:rsidRPr="00D53754" w14:paraId="397789C5" w14:textId="77777777" w:rsidTr="00CF0856">
        <w:trPr>
          <w:cantSplit/>
          <w:trHeight w:val="389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4424EA" w14:textId="4ABD08A6" w:rsidR="00DE6D56" w:rsidRDefault="00DE6D56" w:rsidP="00DE6D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Riferimenti titoli di disponibilità (tipologia, numero e data atto; scadenza disponibilità; altro)</w:t>
            </w:r>
          </w:p>
        </w:tc>
        <w:tc>
          <w:tcPr>
            <w:tcW w:w="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49F" w14:textId="77777777" w:rsidR="00DE6D56" w:rsidRPr="00D53754" w:rsidRDefault="00DE6D56" w:rsidP="00CF08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7006E3C" w14:textId="77777777" w:rsidR="00DE6D56" w:rsidRPr="006F689D" w:rsidRDefault="00DE6D56" w:rsidP="00B200DE">
      <w:pPr>
        <w:spacing w:after="0" w:line="240" w:lineRule="auto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036"/>
        <w:gridCol w:w="366"/>
        <w:gridCol w:w="907"/>
        <w:gridCol w:w="711"/>
        <w:gridCol w:w="83"/>
        <w:gridCol w:w="227"/>
        <w:gridCol w:w="737"/>
        <w:gridCol w:w="454"/>
        <w:gridCol w:w="1345"/>
      </w:tblGrid>
      <w:tr w:rsidR="00B200DE" w:rsidRPr="006F689D" w14:paraId="19A54378" w14:textId="77777777" w:rsidTr="008C2354">
        <w:trPr>
          <w:cantSplit/>
          <w:trHeight w:val="395"/>
        </w:trPr>
        <w:tc>
          <w:tcPr>
            <w:tcW w:w="9864" w:type="dxa"/>
            <w:gridSpan w:val="10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1D3BC946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6F689D">
              <w:rPr>
                <w:b/>
                <w:sz w:val="22"/>
                <w:szCs w:val="22"/>
              </w:rPr>
              <w:t>Sede conservazione documentazione di progetto e di spesa</w:t>
            </w:r>
          </w:p>
        </w:tc>
      </w:tr>
      <w:tr w:rsidR="00B200DE" w:rsidRPr="006F689D" w14:paraId="2B772342" w14:textId="77777777" w:rsidTr="008C2354">
        <w:trPr>
          <w:trHeight w:val="389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41A1F8B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F689D">
              <w:rPr>
                <w:sz w:val="22"/>
                <w:szCs w:val="22"/>
              </w:rPr>
              <w:t>Via / Piazza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39063E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B13DFC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F689D">
              <w:rPr>
                <w:sz w:val="22"/>
                <w:szCs w:val="22"/>
              </w:rPr>
              <w:t>N° civ.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9A3AEA3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6F5EA3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F689D">
              <w:rPr>
                <w:sz w:val="22"/>
                <w:szCs w:val="22"/>
              </w:rPr>
              <w:t>CAP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4843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6F689D" w14:paraId="17D099C8" w14:textId="77777777" w:rsidTr="008C2354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906A8E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F689D">
              <w:rPr>
                <w:sz w:val="22"/>
                <w:szCs w:val="22"/>
              </w:rPr>
              <w:t>Comune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47952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BEE6F3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F689D">
              <w:rPr>
                <w:sz w:val="22"/>
                <w:szCs w:val="22"/>
              </w:rPr>
              <w:t>Provincia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DFE7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6F689D" w14:paraId="4AC045DF" w14:textId="77777777" w:rsidTr="008C2354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A8409C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F689D">
              <w:rPr>
                <w:sz w:val="22"/>
                <w:szCs w:val="22"/>
              </w:rPr>
              <w:t>Telefono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367EE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76E556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F689D">
              <w:rPr>
                <w:sz w:val="22"/>
                <w:szCs w:val="22"/>
              </w:rPr>
              <w:t>Telefax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DFD9" w14:textId="77777777" w:rsidR="00B200DE" w:rsidRPr="006F689D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F9DF544" w14:textId="77777777" w:rsidR="004C1C32" w:rsidRDefault="004C1C32" w:rsidP="00B200DE">
      <w:pPr>
        <w:spacing w:after="0" w:line="240" w:lineRule="auto"/>
        <w:rPr>
          <w:sz w:val="22"/>
          <w:szCs w:val="22"/>
        </w:rPr>
      </w:pPr>
    </w:p>
    <w:p w14:paraId="43B3E10D" w14:textId="77777777" w:rsidR="00D55DA5" w:rsidRPr="00D53754" w:rsidRDefault="00D55DA5" w:rsidP="00B200DE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6874"/>
      </w:tblGrid>
      <w:tr w:rsidR="00B200DE" w:rsidRPr="00D53754" w14:paraId="616948BB" w14:textId="77777777" w:rsidTr="00B200DE">
        <w:trPr>
          <w:cantSplit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7A45C37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lastRenderedPageBreak/>
              <w:t>Settore di Attività</w:t>
            </w:r>
            <w:r>
              <w:t xml:space="preserve"> </w:t>
            </w:r>
            <w:r w:rsidRPr="00D53754">
              <w:rPr>
                <w:b/>
                <w:sz w:val="22"/>
                <w:szCs w:val="22"/>
              </w:rPr>
              <w:t>ATECO 2007</w:t>
            </w:r>
          </w:p>
        </w:tc>
      </w:tr>
      <w:tr w:rsidR="00B200DE" w:rsidRPr="00D53754" w14:paraId="258842A2" w14:textId="77777777" w:rsidTr="00B200DE">
        <w:trPr>
          <w:cantSplit/>
          <w:trHeight w:val="431"/>
        </w:trPr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18224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</w:t>
            </w:r>
            <w:r w:rsidRPr="00D53754">
              <w:rPr>
                <w:sz w:val="22"/>
                <w:szCs w:val="22"/>
              </w:rPr>
              <w:t>attività economica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9AD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66937E3A" w14:textId="77777777" w:rsidTr="00B200DE">
        <w:trPr>
          <w:cantSplit/>
          <w:trHeight w:val="431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70FA5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Codice attività economica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001D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35E7134" w14:textId="77777777" w:rsidR="00B200DE" w:rsidRDefault="00B200DE" w:rsidP="00B200DE">
      <w:pPr>
        <w:spacing w:after="0" w:line="240" w:lineRule="auto"/>
        <w:rPr>
          <w:sz w:val="22"/>
          <w:szCs w:val="22"/>
        </w:rPr>
      </w:pPr>
    </w:p>
    <w:p w14:paraId="0603020C" w14:textId="77777777" w:rsidR="00587FD1" w:rsidRPr="00D53754" w:rsidRDefault="00587FD1" w:rsidP="00B200DE">
      <w:pPr>
        <w:spacing w:after="0" w:line="240" w:lineRule="auto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"/>
        <w:gridCol w:w="1304"/>
        <w:gridCol w:w="681"/>
        <w:gridCol w:w="1134"/>
        <w:gridCol w:w="1985"/>
        <w:gridCol w:w="567"/>
        <w:gridCol w:w="1415"/>
      </w:tblGrid>
      <w:tr w:rsidR="00B200DE" w:rsidRPr="00D53754" w14:paraId="70015FB0" w14:textId="77777777" w:rsidTr="001B1AE6">
        <w:trPr>
          <w:cantSplit/>
        </w:trPr>
        <w:tc>
          <w:tcPr>
            <w:tcW w:w="9864" w:type="dxa"/>
            <w:gridSpan w:val="8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1929B494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Iscrizioni</w:t>
            </w:r>
          </w:p>
        </w:tc>
      </w:tr>
      <w:tr w:rsidR="00B200DE" w:rsidRPr="00D53754" w14:paraId="6165821C" w14:textId="77777777" w:rsidTr="001B1AE6"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FC0DF8A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Registro Imprese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2F2F2"/>
            <w:vAlign w:val="center"/>
          </w:tcPr>
          <w:p w14:paraId="254CB409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A37D5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0C0B5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al n°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1B9379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F5496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899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7831976C" w14:textId="77777777" w:rsidTr="001B1AE6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E3D54DA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REA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ECD92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3A294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90F9C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al n°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C3F3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A1B94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dal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ED1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046C1FC2" w14:textId="77777777" w:rsidTr="001B1AE6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18B1049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INPS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FC725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B922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E2C97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settore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8D32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4A818C4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dal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DC2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6A45522E" w14:textId="77777777" w:rsidTr="001B1AE6">
        <w:trPr>
          <w:cantSplit/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30AFE5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Partita IVA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CB1CA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Numero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7FBFA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2A8B9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dal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538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0CD5CE97" w14:textId="77777777" w:rsidTr="001B1AE6">
        <w:trPr>
          <w:cantSplit/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06E922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Codice fiscale</w:t>
            </w:r>
          </w:p>
        </w:tc>
        <w:tc>
          <w:tcPr>
            <w:tcW w:w="7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4A5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5F27DDC8" w14:textId="77777777" w:rsidTr="001B1AE6">
        <w:trPr>
          <w:cantSplit/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16333D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Albi</w:t>
            </w:r>
          </w:p>
        </w:tc>
        <w:tc>
          <w:tcPr>
            <w:tcW w:w="7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703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ACD777B" w14:textId="77777777" w:rsidR="001B1AE6" w:rsidRDefault="001B1AE6" w:rsidP="00B200DE">
      <w:pPr>
        <w:spacing w:after="0" w:line="240" w:lineRule="auto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5138"/>
      </w:tblGrid>
      <w:tr w:rsidR="00B369F7" w:rsidRPr="00D53754" w14:paraId="7F1694E6" w14:textId="77777777" w:rsidTr="00B369F7">
        <w:trPr>
          <w:cantSplit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0E94D75C" w14:textId="77C5A927" w:rsidR="00B369F7" w:rsidRPr="00D53754" w:rsidRDefault="00B369F7" w:rsidP="004A4B1B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up innovative</w:t>
            </w:r>
          </w:p>
        </w:tc>
      </w:tr>
      <w:tr w:rsidR="00B369F7" w:rsidRPr="00D53754" w14:paraId="6EF51AB8" w14:textId="77777777" w:rsidTr="00222C48">
        <w:trPr>
          <w:cantSplit/>
          <w:trHeight w:val="431"/>
        </w:trPr>
        <w:tc>
          <w:tcPr>
            <w:tcW w:w="4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5B2967" w14:textId="681C05AD" w:rsidR="00B369F7" w:rsidRPr="00D53754" w:rsidRDefault="00B369F7" w:rsidP="00B369F7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222C48">
              <w:rPr>
                <w:sz w:val="22"/>
                <w:szCs w:val="22"/>
              </w:rPr>
              <w:t>Specificare se l’impresa è start up innovativa ai sensi del Decreto Legge n. 76 del 28 giugno 2013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12FB" w14:textId="4E867DA9" w:rsidR="00B369F7" w:rsidRPr="008C2354" w:rsidRDefault="00222C48" w:rsidP="00222C48">
            <w:pPr>
              <w:snapToGrid w:val="0"/>
              <w:spacing w:after="0" w:line="240" w:lineRule="auto"/>
              <w:ind w:right="2658"/>
              <w:jc w:val="center"/>
              <w:rPr>
                <w:sz w:val="28"/>
                <w:szCs w:val="28"/>
              </w:rPr>
            </w:pP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3754">
              <w:rPr>
                <w:sz w:val="22"/>
                <w:szCs w:val="22"/>
              </w:rPr>
              <w:instrText xml:space="preserve"> FORMCHECKBOX </w:instrText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  <w:fldChar w:fldCharType="separate"/>
            </w: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end"/>
            </w:r>
          </w:p>
        </w:tc>
      </w:tr>
    </w:tbl>
    <w:p w14:paraId="50AB9394" w14:textId="77777777" w:rsidR="00B369F7" w:rsidRPr="00D53754" w:rsidRDefault="00B369F7" w:rsidP="00B200DE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24"/>
        <w:gridCol w:w="1701"/>
        <w:gridCol w:w="3338"/>
      </w:tblGrid>
      <w:tr w:rsidR="00B200DE" w:rsidRPr="00D53754" w14:paraId="6EE5C771" w14:textId="77777777" w:rsidTr="00B200DE">
        <w:trPr>
          <w:cantSplit/>
        </w:trPr>
        <w:tc>
          <w:tcPr>
            <w:tcW w:w="9864" w:type="dxa"/>
            <w:gridSpan w:val="4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2952F74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Capitale sociale</w:t>
            </w:r>
          </w:p>
        </w:tc>
      </w:tr>
      <w:tr w:rsidR="00B200DE" w:rsidRPr="00D53754" w14:paraId="08C9ADE2" w14:textId="77777777" w:rsidTr="00B200DE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213A0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Sottoscritto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BC01A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99093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Versato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44A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C205EF7" w14:textId="77777777" w:rsidR="00B200DE" w:rsidRPr="00D53754" w:rsidRDefault="00B200DE" w:rsidP="00B200DE">
      <w:pPr>
        <w:spacing w:after="0" w:line="240" w:lineRule="auto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444"/>
        <w:gridCol w:w="1565"/>
        <w:gridCol w:w="2086"/>
        <w:gridCol w:w="1984"/>
        <w:gridCol w:w="1346"/>
      </w:tblGrid>
      <w:tr w:rsidR="00B200DE" w:rsidRPr="00D53754" w14:paraId="1DC16207" w14:textId="77777777" w:rsidTr="00B200DE">
        <w:trPr>
          <w:cantSplit/>
        </w:trPr>
        <w:tc>
          <w:tcPr>
            <w:tcW w:w="9864" w:type="dxa"/>
            <w:gridSpan w:val="6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40E7F57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Compagine sociale</w:t>
            </w:r>
          </w:p>
        </w:tc>
      </w:tr>
      <w:tr w:rsidR="00B200DE" w:rsidRPr="00D53754" w14:paraId="0A817142" w14:textId="77777777" w:rsidTr="00B200DE"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DA6110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pacing w:val="-4"/>
                <w:sz w:val="22"/>
                <w:szCs w:val="22"/>
              </w:rPr>
            </w:pPr>
            <w:r w:rsidRPr="00D53754">
              <w:rPr>
                <w:spacing w:val="-4"/>
                <w:sz w:val="22"/>
                <w:szCs w:val="22"/>
              </w:rPr>
              <w:t>N.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CA7755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pacing w:val="-4"/>
                <w:sz w:val="22"/>
                <w:szCs w:val="22"/>
              </w:rPr>
            </w:pPr>
            <w:r w:rsidRPr="00D53754">
              <w:rPr>
                <w:spacing w:val="-4"/>
                <w:sz w:val="22"/>
                <w:szCs w:val="22"/>
              </w:rPr>
              <w:t>Cognome/Denominazione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50CD87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pacing w:val="-4"/>
                <w:sz w:val="22"/>
                <w:szCs w:val="22"/>
              </w:rPr>
            </w:pPr>
            <w:r w:rsidRPr="00D53754">
              <w:rPr>
                <w:spacing w:val="-4"/>
                <w:sz w:val="22"/>
                <w:szCs w:val="22"/>
              </w:rPr>
              <w:t>Nome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E958C2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pacing w:val="-4"/>
                <w:sz w:val="22"/>
                <w:szCs w:val="22"/>
              </w:rPr>
            </w:pPr>
            <w:r w:rsidRPr="00D53754">
              <w:rPr>
                <w:spacing w:val="-4"/>
                <w:sz w:val="22"/>
                <w:szCs w:val="22"/>
              </w:rPr>
              <w:t>CF/P.IVA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FEE477" w14:textId="771D3FBB" w:rsidR="00B200DE" w:rsidRPr="00D53754" w:rsidRDefault="00D55DA5" w:rsidP="00B200DE">
            <w:pPr>
              <w:snapToGrid w:val="0"/>
              <w:spacing w:after="0" w:line="24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Indirizzo</w:t>
            </w:r>
            <w:r w:rsidR="00B200DE" w:rsidRPr="00D53754">
              <w:rPr>
                <w:spacing w:val="-4"/>
                <w:sz w:val="22"/>
                <w:szCs w:val="22"/>
              </w:rPr>
              <w:t xml:space="preserve"> residenza/sede legale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8F88D7" w14:textId="77777777" w:rsidR="00B200DE" w:rsidRPr="00D53754" w:rsidRDefault="00B200DE" w:rsidP="00B200DE">
            <w:pPr>
              <w:snapToGrid w:val="0"/>
              <w:spacing w:after="0" w:line="240" w:lineRule="auto"/>
              <w:jc w:val="center"/>
              <w:rPr>
                <w:spacing w:val="-4"/>
                <w:sz w:val="22"/>
                <w:szCs w:val="22"/>
              </w:rPr>
            </w:pPr>
            <w:r w:rsidRPr="00D53754">
              <w:rPr>
                <w:spacing w:val="-4"/>
                <w:sz w:val="22"/>
                <w:szCs w:val="22"/>
              </w:rPr>
              <w:t>Quota posseduta</w:t>
            </w:r>
          </w:p>
        </w:tc>
      </w:tr>
      <w:tr w:rsidR="00B200DE" w:rsidRPr="00D53754" w14:paraId="6316812D" w14:textId="77777777" w:rsidTr="00B200DE">
        <w:trPr>
          <w:trHeight w:val="3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2999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AFA9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B55C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7A47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D40E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7EF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1A6C496B" w14:textId="77777777" w:rsidTr="00B200DE">
        <w:trPr>
          <w:trHeight w:val="3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6851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BE8B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AB08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33044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F78E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B0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47552016" w14:textId="77777777" w:rsidTr="00B200DE">
        <w:trPr>
          <w:trHeight w:val="3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953D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2C50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EBBB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56C6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D438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5E4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1A1590F9" w14:textId="77777777" w:rsidTr="00B200DE">
        <w:trPr>
          <w:trHeight w:val="3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CD8B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2AD7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55E8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973D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E859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639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50773A2F" w14:textId="77777777" w:rsidTr="00B200DE">
        <w:trPr>
          <w:trHeight w:val="3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75B8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E1C6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5AD7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D3BC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9F61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92D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4FEBECF2" w14:textId="77777777" w:rsidTr="00B200DE">
        <w:trPr>
          <w:trHeight w:val="3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00A4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5DF5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4E464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AB27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E16F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D17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7CA57F27" w14:textId="77777777" w:rsidTr="00B200DE">
        <w:trPr>
          <w:trHeight w:val="3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DEAC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4156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6E79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F626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EB50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9C7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40BEEC8" w14:textId="77777777" w:rsidR="00B200DE" w:rsidRDefault="00B200DE" w:rsidP="00B200DE">
      <w:pPr>
        <w:spacing w:after="0" w:line="240" w:lineRule="auto"/>
        <w:rPr>
          <w:sz w:val="22"/>
          <w:szCs w:val="22"/>
        </w:rPr>
      </w:pPr>
    </w:p>
    <w:p w14:paraId="7712CB68" w14:textId="77777777" w:rsidR="001B1AE6" w:rsidRPr="008C2354" w:rsidRDefault="001B1AE6" w:rsidP="00B200DE">
      <w:pPr>
        <w:spacing w:after="0" w:line="240" w:lineRule="auto"/>
        <w:rPr>
          <w:color w:val="FF0000"/>
          <w:sz w:val="22"/>
          <w:szCs w:val="22"/>
        </w:rPr>
      </w:pPr>
    </w:p>
    <w:p w14:paraId="27124404" w14:textId="77777777" w:rsidR="001B1AE6" w:rsidRDefault="001B1AE6" w:rsidP="00B200DE">
      <w:pPr>
        <w:spacing w:after="0" w:line="240" w:lineRule="auto"/>
        <w:rPr>
          <w:sz w:val="22"/>
          <w:szCs w:val="22"/>
        </w:rPr>
      </w:pPr>
    </w:p>
    <w:p w14:paraId="3C723B7C" w14:textId="77777777" w:rsidR="00587FD1" w:rsidRDefault="00587FD1" w:rsidP="00B200DE">
      <w:pPr>
        <w:spacing w:after="0" w:line="240" w:lineRule="auto"/>
        <w:rPr>
          <w:sz w:val="22"/>
          <w:szCs w:val="22"/>
        </w:rPr>
      </w:pPr>
    </w:p>
    <w:p w14:paraId="0560D593" w14:textId="77777777" w:rsidR="00587FD1" w:rsidRDefault="00587FD1" w:rsidP="00B200DE">
      <w:pPr>
        <w:spacing w:after="0" w:line="240" w:lineRule="auto"/>
        <w:rPr>
          <w:sz w:val="22"/>
          <w:szCs w:val="22"/>
        </w:rPr>
      </w:pPr>
    </w:p>
    <w:p w14:paraId="6EEE0D7D" w14:textId="77777777" w:rsidR="00587FD1" w:rsidRDefault="00587FD1" w:rsidP="00B200DE">
      <w:pPr>
        <w:spacing w:after="0" w:line="240" w:lineRule="auto"/>
        <w:rPr>
          <w:sz w:val="22"/>
          <w:szCs w:val="22"/>
        </w:rPr>
      </w:pPr>
    </w:p>
    <w:p w14:paraId="04F034ED" w14:textId="77777777" w:rsidR="008F44A8" w:rsidRDefault="008F44A8" w:rsidP="00B200DE">
      <w:pPr>
        <w:spacing w:after="0" w:line="240" w:lineRule="auto"/>
        <w:rPr>
          <w:sz w:val="22"/>
          <w:szCs w:val="22"/>
        </w:rPr>
      </w:pPr>
    </w:p>
    <w:p w14:paraId="3D88713E" w14:textId="77777777" w:rsidR="00587FD1" w:rsidRPr="00D53754" w:rsidRDefault="00587FD1" w:rsidP="00B200DE">
      <w:pPr>
        <w:spacing w:after="0" w:line="240" w:lineRule="auto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036"/>
        <w:gridCol w:w="366"/>
        <w:gridCol w:w="13"/>
        <w:gridCol w:w="894"/>
        <w:gridCol w:w="227"/>
        <w:gridCol w:w="31"/>
        <w:gridCol w:w="453"/>
        <w:gridCol w:w="310"/>
        <w:gridCol w:w="737"/>
        <w:gridCol w:w="170"/>
        <w:gridCol w:w="1629"/>
      </w:tblGrid>
      <w:tr w:rsidR="00B200DE" w:rsidRPr="00D53754" w14:paraId="54806FC7" w14:textId="77777777" w:rsidTr="00B200DE">
        <w:trPr>
          <w:cantSplit/>
          <w:trHeight w:val="395"/>
        </w:trPr>
        <w:tc>
          <w:tcPr>
            <w:tcW w:w="9864" w:type="dxa"/>
            <w:gridSpan w:val="12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08D452FD" w14:textId="5B3FCF3F" w:rsidR="00B200DE" w:rsidRPr="00D53754" w:rsidRDefault="001B1AE6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Legale </w:t>
            </w:r>
            <w:r w:rsidR="00B200DE" w:rsidRPr="00D53754">
              <w:rPr>
                <w:b/>
                <w:sz w:val="22"/>
                <w:szCs w:val="22"/>
              </w:rPr>
              <w:t>rappresentante</w:t>
            </w:r>
          </w:p>
        </w:tc>
      </w:tr>
      <w:tr w:rsidR="00B200DE" w:rsidRPr="00D53754" w14:paraId="1970AF3F" w14:textId="77777777" w:rsidTr="00B200DE">
        <w:trPr>
          <w:cantSplit/>
          <w:trHeight w:val="365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4D042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Qualifica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245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0119BAEB" w14:textId="77777777" w:rsidTr="00B200DE">
        <w:trPr>
          <w:cantSplit/>
          <w:trHeight w:val="389"/>
        </w:trPr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FC4DA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Cognome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FA52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E0A23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Nome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DCF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33A66407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24772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 di nascita</w:t>
            </w:r>
          </w:p>
        </w:tc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EC5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1090F809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5830A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Data di nascita</w:t>
            </w:r>
          </w:p>
        </w:tc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E41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6C0CD0BF" w14:textId="77777777" w:rsidTr="00B200DE">
        <w:trPr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88353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Via / Piazza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EE89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DE69C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N° civ.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D17F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DC3CCF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CAP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BD5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532E521D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B1270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3D459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661DC4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Provincia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D45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6F1D1101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10F3D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 fisso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70F4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C26CB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 mobile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725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3B81816E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224E8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Telefax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C1C0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3B800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E-mail</w:t>
            </w: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27D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24F2B61" w14:textId="77777777" w:rsidR="00B200DE" w:rsidRDefault="00B200DE" w:rsidP="00B200DE">
      <w:pPr>
        <w:spacing w:after="0" w:line="240" w:lineRule="auto"/>
        <w:rPr>
          <w:sz w:val="22"/>
          <w:szCs w:val="22"/>
        </w:rPr>
      </w:pPr>
    </w:p>
    <w:p w14:paraId="652579F2" w14:textId="77777777" w:rsidR="001B1AE6" w:rsidRPr="00D53754" w:rsidRDefault="001B1AE6" w:rsidP="00B200DE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036"/>
        <w:gridCol w:w="366"/>
        <w:gridCol w:w="907"/>
        <w:gridCol w:w="227"/>
        <w:gridCol w:w="31"/>
        <w:gridCol w:w="453"/>
        <w:gridCol w:w="310"/>
        <w:gridCol w:w="737"/>
        <w:gridCol w:w="170"/>
        <w:gridCol w:w="1629"/>
      </w:tblGrid>
      <w:tr w:rsidR="00B200DE" w:rsidRPr="00D53754" w14:paraId="513CD5BB" w14:textId="77777777" w:rsidTr="00B200DE">
        <w:trPr>
          <w:cantSplit/>
          <w:trHeight w:val="395"/>
        </w:trPr>
        <w:tc>
          <w:tcPr>
            <w:tcW w:w="9864" w:type="dxa"/>
            <w:gridSpan w:val="11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624020F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Referente per il progetto</w:t>
            </w:r>
          </w:p>
        </w:tc>
      </w:tr>
      <w:tr w:rsidR="00B200DE" w:rsidRPr="00D53754" w14:paraId="27F2FED1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E03D6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Cognome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A0636C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12F94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Nome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165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7F6FA39C" w14:textId="77777777" w:rsidTr="00B200DE">
        <w:trPr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267164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Via / Piazza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8DE85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DD8250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N° civ.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D036A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8D6D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CAP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E8ED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3BE8540F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E49DDE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933C6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9422F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Provincia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8D08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5EFC64B2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ED898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 fisso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113B2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1D7AD7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 mobile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6883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00DE" w:rsidRPr="00D53754" w14:paraId="692C0BAB" w14:textId="77777777" w:rsidTr="00B200DE">
        <w:trPr>
          <w:cantSplit/>
          <w:trHeight w:val="38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AFEB4A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Telefax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23B91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1400A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E-mail</w:t>
            </w: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758B" w14:textId="77777777" w:rsidR="00B200DE" w:rsidRPr="00D53754" w:rsidRDefault="00B200DE" w:rsidP="00B200DE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9C88579" w14:textId="77777777" w:rsidR="00B200DE" w:rsidRPr="00D53754" w:rsidRDefault="00B200DE" w:rsidP="00B200DE">
      <w:pPr>
        <w:spacing w:after="0" w:line="240" w:lineRule="auto"/>
        <w:rPr>
          <w:sz w:val="22"/>
          <w:szCs w:val="22"/>
        </w:rPr>
      </w:pPr>
    </w:p>
    <w:p w14:paraId="04A294C9" w14:textId="5FAD2DEA" w:rsidR="002E5D92" w:rsidRDefault="002E5D92">
      <w:pPr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1C74127" w14:textId="77777777" w:rsidR="002E5D92" w:rsidRDefault="002E5D92">
      <w:pPr>
        <w:spacing w:before="0" w:after="0" w:line="240" w:lineRule="auto"/>
        <w:jc w:val="left"/>
        <w:rPr>
          <w:sz w:val="22"/>
          <w:szCs w:val="22"/>
        </w:rPr>
      </w:pPr>
    </w:p>
    <w:p w14:paraId="6C328E40" w14:textId="77777777" w:rsidR="002E5D92" w:rsidRDefault="002E5D92">
      <w:pPr>
        <w:spacing w:before="0" w:after="0" w:line="240" w:lineRule="auto"/>
        <w:jc w:val="left"/>
        <w:rPr>
          <w:sz w:val="22"/>
          <w:szCs w:val="22"/>
        </w:rPr>
      </w:pPr>
    </w:p>
    <w:p w14:paraId="6A882608" w14:textId="2B70FB49" w:rsidR="002E5D92" w:rsidRDefault="002E5D92">
      <w:pPr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PER I PROFESSIONISTI</w:t>
      </w:r>
    </w:p>
    <w:p w14:paraId="0918CC0A" w14:textId="77777777" w:rsidR="002E5D92" w:rsidRDefault="002E5D92">
      <w:pPr>
        <w:spacing w:before="0" w:after="0" w:line="240" w:lineRule="auto"/>
        <w:jc w:val="left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036"/>
        <w:gridCol w:w="366"/>
        <w:gridCol w:w="13"/>
        <w:gridCol w:w="894"/>
        <w:gridCol w:w="227"/>
        <w:gridCol w:w="31"/>
        <w:gridCol w:w="453"/>
        <w:gridCol w:w="310"/>
        <w:gridCol w:w="737"/>
        <w:gridCol w:w="170"/>
        <w:gridCol w:w="1629"/>
      </w:tblGrid>
      <w:tr w:rsidR="002E5D92" w:rsidRPr="00D53754" w14:paraId="6D182FCD" w14:textId="77777777" w:rsidTr="002E5D92">
        <w:trPr>
          <w:cantSplit/>
          <w:trHeight w:val="395"/>
        </w:trPr>
        <w:tc>
          <w:tcPr>
            <w:tcW w:w="9864" w:type="dxa"/>
            <w:gridSpan w:val="12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4B17DA22" w14:textId="13C08859" w:rsidR="002E5D92" w:rsidRPr="00D53754" w:rsidRDefault="002E5D92" w:rsidP="002E5D92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Nominativo</w:t>
            </w:r>
          </w:p>
        </w:tc>
      </w:tr>
      <w:tr w:rsidR="002E5D92" w:rsidRPr="00D53754" w14:paraId="2B71D201" w14:textId="77777777" w:rsidTr="006D0077">
        <w:trPr>
          <w:cantSplit/>
          <w:trHeight w:val="329"/>
        </w:trPr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E261CA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Cognome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E4524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3F7036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Nome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A474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22CFD8FB" w14:textId="77777777" w:rsidTr="006D0077">
        <w:trPr>
          <w:cantSplit/>
          <w:trHeight w:val="3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923E5D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 di nascita</w:t>
            </w:r>
          </w:p>
        </w:tc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52FF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6F838BED" w14:textId="77777777" w:rsidTr="006D0077">
        <w:trPr>
          <w:cantSplit/>
          <w:trHeight w:val="3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C3CE95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Data di nascita</w:t>
            </w:r>
          </w:p>
        </w:tc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E2D9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171903A9" w14:textId="77777777" w:rsidTr="006D0077">
        <w:trPr>
          <w:trHeight w:val="3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9BEEEC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Via / Piazza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995E6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685AF2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N° civ.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5A6D8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E7767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CAP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501C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13670723" w14:textId="77777777" w:rsidTr="006D0077">
        <w:trPr>
          <w:cantSplit/>
          <w:trHeight w:val="3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AE3ACB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253C3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244DC2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Provincia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F74C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54C75048" w14:textId="77777777" w:rsidTr="006D0077">
        <w:trPr>
          <w:cantSplit/>
          <w:trHeight w:val="3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898C2C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 fisso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3789C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C6BFA1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 mobile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5DDB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748E106B" w14:textId="77777777" w:rsidTr="006D0077">
        <w:trPr>
          <w:cantSplit/>
          <w:trHeight w:val="3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5FBD0F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Telefax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4DFA9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652FEF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E-mail</w:t>
            </w: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BFFC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4FAC496C" w14:textId="77777777" w:rsidTr="006D0077">
        <w:trPr>
          <w:cantSplit/>
          <w:trHeight w:val="3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803209" w14:textId="1F89A4DB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</w:t>
            </w:r>
          </w:p>
        </w:tc>
        <w:tc>
          <w:tcPr>
            <w:tcW w:w="78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2C60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23138969" w14:textId="77777777" w:rsidTr="006D0077">
        <w:trPr>
          <w:cantSplit/>
          <w:trHeight w:val="32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06E3FF" w14:textId="77777777" w:rsidR="002E5D92" w:rsidRPr="006C1BF2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C1BF2">
              <w:rPr>
                <w:sz w:val="22"/>
                <w:szCs w:val="22"/>
              </w:rPr>
              <w:t>E-mail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5AE11" w14:textId="77777777" w:rsidR="002E5D92" w:rsidRPr="006C1BF2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D38264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6C1BF2">
              <w:rPr>
                <w:sz w:val="22"/>
                <w:szCs w:val="22"/>
              </w:rPr>
              <w:t>Sito internet</w:t>
            </w:r>
          </w:p>
        </w:tc>
        <w:tc>
          <w:tcPr>
            <w:tcW w:w="3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035A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D836A29" w14:textId="77777777" w:rsidR="002E5D92" w:rsidRDefault="002E5D92">
      <w:pPr>
        <w:spacing w:before="0" w:after="0" w:line="240" w:lineRule="auto"/>
        <w:jc w:val="left"/>
        <w:rPr>
          <w:sz w:val="22"/>
          <w:szCs w:val="22"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1418"/>
        <w:gridCol w:w="1300"/>
        <w:gridCol w:w="366"/>
        <w:gridCol w:w="907"/>
        <w:gridCol w:w="711"/>
        <w:gridCol w:w="83"/>
        <w:gridCol w:w="227"/>
        <w:gridCol w:w="737"/>
        <w:gridCol w:w="454"/>
        <w:gridCol w:w="1345"/>
      </w:tblGrid>
      <w:tr w:rsidR="002E5D92" w:rsidRPr="00D53754" w14:paraId="3B898E94" w14:textId="77777777" w:rsidTr="002E5D92">
        <w:trPr>
          <w:cantSplit/>
          <w:trHeight w:val="395"/>
        </w:trPr>
        <w:tc>
          <w:tcPr>
            <w:tcW w:w="9864" w:type="dxa"/>
            <w:gridSpan w:val="11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458C89A6" w14:textId="49A13345" w:rsidR="002E5D92" w:rsidRPr="00D53754" w:rsidRDefault="002E5D92" w:rsidP="002E5D92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 xml:space="preserve">Sede </w:t>
            </w:r>
            <w:r>
              <w:rPr>
                <w:b/>
                <w:sz w:val="22"/>
                <w:szCs w:val="22"/>
              </w:rPr>
              <w:t>oggetto del progetto</w:t>
            </w:r>
          </w:p>
        </w:tc>
      </w:tr>
      <w:tr w:rsidR="002E5D92" w:rsidRPr="00D53754" w14:paraId="10912C9A" w14:textId="77777777" w:rsidTr="006D0077">
        <w:trPr>
          <w:trHeight w:val="329"/>
        </w:trPr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2FA579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Via / Piazza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EBE766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192918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N° civ.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4A4CEB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75ACFD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CAP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22AD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26DC0611" w14:textId="77777777" w:rsidTr="006D0077">
        <w:trPr>
          <w:cantSplit/>
          <w:trHeight w:val="32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68DD0C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</w:t>
            </w:r>
          </w:p>
        </w:tc>
        <w:tc>
          <w:tcPr>
            <w:tcW w:w="4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4EBAD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8022F47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Provincia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920F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7B950AFF" w14:textId="77777777" w:rsidTr="006D0077">
        <w:trPr>
          <w:cantSplit/>
          <w:trHeight w:val="32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E191FD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A929E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C78CF8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Telefax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CA34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17B56" w:rsidRPr="00D53754" w14:paraId="1C985D80" w14:textId="77777777" w:rsidTr="006D0077">
        <w:trPr>
          <w:cantSplit/>
          <w:trHeight w:val="32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C38E54" w14:textId="5C3D4286" w:rsidR="00817B56" w:rsidRPr="00D53754" w:rsidRDefault="00817B56" w:rsidP="00817B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già disponibile</w:t>
            </w:r>
          </w:p>
        </w:tc>
        <w:tc>
          <w:tcPr>
            <w:tcW w:w="7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BA7E" w14:textId="1DE60353" w:rsidR="00817B56" w:rsidRPr="00D53754" w:rsidRDefault="00817B56" w:rsidP="00817B56">
            <w:pPr>
              <w:snapToGrid w:val="0"/>
              <w:spacing w:after="0" w:line="240" w:lineRule="auto"/>
              <w:ind w:right="5635"/>
              <w:jc w:val="center"/>
              <w:rPr>
                <w:sz w:val="22"/>
                <w:szCs w:val="22"/>
              </w:rPr>
            </w:pP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3754">
              <w:rPr>
                <w:sz w:val="22"/>
                <w:szCs w:val="22"/>
              </w:rPr>
              <w:instrText xml:space="preserve"> FORMCHECKBOX </w:instrText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</w:r>
            <w:r w:rsidR="005C0B39">
              <w:rPr>
                <w:color w:val="000000"/>
                <w:sz w:val="22"/>
                <w:szCs w:val="22"/>
                <w:shd w:val="clear" w:color="auto" w:fill="FFFF00"/>
              </w:rPr>
              <w:fldChar w:fldCharType="separate"/>
            </w:r>
            <w:r w:rsidRPr="00D53754">
              <w:rPr>
                <w:color w:val="000000"/>
                <w:sz w:val="22"/>
                <w:szCs w:val="22"/>
                <w:shd w:val="clear" w:color="auto" w:fill="FFFF00"/>
              </w:rPr>
              <w:fldChar w:fldCharType="end"/>
            </w:r>
          </w:p>
        </w:tc>
      </w:tr>
      <w:tr w:rsidR="00817B56" w:rsidRPr="00D53754" w14:paraId="42E0CF8E" w14:textId="77777777" w:rsidTr="00817B56">
        <w:trPr>
          <w:cantSplit/>
          <w:trHeight w:val="389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4ACD66" w14:textId="0067144F" w:rsidR="00817B56" w:rsidRPr="00D53754" w:rsidRDefault="00817B56" w:rsidP="00DE6D56">
            <w:pPr>
              <w:snapToGrid w:val="0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Tipologia disponibilità (proprietà, affitto, comodato, </w:t>
            </w:r>
            <w:r w:rsidR="00DE6D56">
              <w:rPr>
                <w:sz w:val="22"/>
                <w:szCs w:val="22"/>
              </w:rPr>
              <w:t>altro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D874" w14:textId="77777777" w:rsidR="00817B56" w:rsidRPr="00D53754" w:rsidRDefault="00817B56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17B56" w:rsidRPr="00D53754" w14:paraId="18F38B17" w14:textId="77777777" w:rsidTr="00817B56">
        <w:trPr>
          <w:cantSplit/>
          <w:trHeight w:val="389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E00B60" w14:textId="47DD22ED" w:rsidR="00817B56" w:rsidRDefault="00DE6D56" w:rsidP="00DE6D56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Riferimenti titoli di disponibilità (tipologia, numero e data atto; scadenza disponibilità; altro)</w:t>
            </w:r>
          </w:p>
        </w:tc>
        <w:tc>
          <w:tcPr>
            <w:tcW w:w="6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4F80" w14:textId="77777777" w:rsidR="00817B56" w:rsidRPr="00D53754" w:rsidRDefault="00817B56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D71672E" w14:textId="77777777" w:rsidR="002E5D92" w:rsidRDefault="002E5D92">
      <w:pPr>
        <w:spacing w:before="0" w:after="0" w:line="240" w:lineRule="auto"/>
        <w:jc w:val="left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036"/>
        <w:gridCol w:w="366"/>
        <w:gridCol w:w="907"/>
        <w:gridCol w:w="711"/>
        <w:gridCol w:w="83"/>
        <w:gridCol w:w="227"/>
        <w:gridCol w:w="737"/>
        <w:gridCol w:w="454"/>
        <w:gridCol w:w="1345"/>
      </w:tblGrid>
      <w:tr w:rsidR="002E5D92" w:rsidRPr="00D53754" w14:paraId="50C1CA72" w14:textId="77777777" w:rsidTr="002E5D92">
        <w:trPr>
          <w:cantSplit/>
          <w:trHeight w:val="395"/>
        </w:trPr>
        <w:tc>
          <w:tcPr>
            <w:tcW w:w="9864" w:type="dxa"/>
            <w:gridSpan w:val="10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62903157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Sede conservazione documentazione di progetto e di spesa</w:t>
            </w:r>
          </w:p>
        </w:tc>
      </w:tr>
      <w:tr w:rsidR="002E5D92" w:rsidRPr="00D53754" w14:paraId="5515ECBA" w14:textId="77777777" w:rsidTr="006D0077">
        <w:trPr>
          <w:trHeight w:val="59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804A36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Via / Piazza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ABC872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35742F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N° civ.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B726CF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58B73A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CAP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18CB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190512ED" w14:textId="77777777" w:rsidTr="006D0077">
        <w:trPr>
          <w:cantSplit/>
          <w:trHeight w:val="5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277243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Comune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75440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47E1E8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Provincia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6623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6795BEBD" w14:textId="77777777" w:rsidTr="006D0077">
        <w:trPr>
          <w:cantSplit/>
          <w:trHeight w:val="5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B3C923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Telefono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84902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55D752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Telefax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5FE6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6C33DBC" w14:textId="77777777" w:rsidR="002E5D92" w:rsidRPr="00D53754" w:rsidRDefault="002E5D92" w:rsidP="002E5D92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6874"/>
      </w:tblGrid>
      <w:tr w:rsidR="002E5D92" w:rsidRPr="00D53754" w14:paraId="7C21BEF8" w14:textId="77777777" w:rsidTr="002E5D92">
        <w:trPr>
          <w:cantSplit/>
        </w:trPr>
        <w:tc>
          <w:tcPr>
            <w:tcW w:w="9864" w:type="dxa"/>
            <w:gridSpan w:val="2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3B2456C6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Settore di Attività</w:t>
            </w:r>
            <w:r>
              <w:t xml:space="preserve"> </w:t>
            </w:r>
            <w:r w:rsidRPr="00D53754">
              <w:rPr>
                <w:b/>
                <w:sz w:val="22"/>
                <w:szCs w:val="22"/>
              </w:rPr>
              <w:t>ATECO 2007</w:t>
            </w:r>
          </w:p>
        </w:tc>
      </w:tr>
      <w:tr w:rsidR="002E5D92" w:rsidRPr="00D53754" w14:paraId="6818A936" w14:textId="77777777" w:rsidTr="006D0077">
        <w:trPr>
          <w:cantSplit/>
          <w:trHeight w:val="59"/>
        </w:trPr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A83684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</w:t>
            </w:r>
            <w:r w:rsidRPr="00D53754">
              <w:rPr>
                <w:sz w:val="22"/>
                <w:szCs w:val="22"/>
              </w:rPr>
              <w:t>attività economica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3AB3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D92" w:rsidRPr="00D53754" w14:paraId="3399DB56" w14:textId="77777777" w:rsidTr="006D0077">
        <w:trPr>
          <w:cantSplit/>
          <w:trHeight w:val="59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2061B3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D53754">
              <w:rPr>
                <w:sz w:val="22"/>
                <w:szCs w:val="22"/>
              </w:rPr>
              <w:t>Codice attività economica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C4C8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72C20D7" w14:textId="77777777" w:rsidR="002E5D92" w:rsidRPr="00D53754" w:rsidRDefault="002E5D92" w:rsidP="002E5D92">
      <w:pPr>
        <w:spacing w:after="0" w:line="240" w:lineRule="auto"/>
        <w:rPr>
          <w:sz w:val="22"/>
          <w:szCs w:val="22"/>
        </w:rPr>
      </w:pPr>
    </w:p>
    <w:tbl>
      <w:tblPr>
        <w:tblW w:w="9829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2126"/>
        <w:gridCol w:w="2410"/>
        <w:gridCol w:w="2268"/>
      </w:tblGrid>
      <w:tr w:rsidR="002E5D92" w:rsidRPr="00D53754" w14:paraId="006F81AF" w14:textId="77777777" w:rsidTr="008D4BC2">
        <w:trPr>
          <w:cantSplit/>
        </w:trPr>
        <w:tc>
          <w:tcPr>
            <w:tcW w:w="9829" w:type="dxa"/>
            <w:gridSpan w:val="4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02F4B279" w14:textId="77777777" w:rsidR="002E5D92" w:rsidRPr="00D53754" w:rsidRDefault="002E5D92" w:rsidP="002E5D92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 w:rsidRPr="00D53754">
              <w:rPr>
                <w:b/>
                <w:sz w:val="22"/>
                <w:szCs w:val="22"/>
              </w:rPr>
              <w:t>Iscrizioni</w:t>
            </w:r>
          </w:p>
        </w:tc>
      </w:tr>
      <w:tr w:rsidR="008D4BC2" w:rsidRPr="008D4BC2" w14:paraId="7CBAA27D" w14:textId="77777777" w:rsidTr="008D4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5" w:type="dxa"/>
            <w:shd w:val="clear" w:color="auto" w:fill="BFBFBF" w:themeFill="background1" w:themeFillShade="BF"/>
            <w:vAlign w:val="center"/>
          </w:tcPr>
          <w:p w14:paraId="35A8BD00" w14:textId="799E06A7" w:rsidR="008D4BC2" w:rsidRPr="008D4BC2" w:rsidRDefault="008D4BC2" w:rsidP="008D4BC2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8D4BC2">
              <w:rPr>
                <w:b/>
                <w:sz w:val="22"/>
                <w:szCs w:val="22"/>
              </w:rPr>
              <w:t>Denominazione Albo/Elenco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E97A957" w14:textId="79E8261C" w:rsidR="008D4BC2" w:rsidRPr="008D4BC2" w:rsidRDefault="008D4BC2" w:rsidP="008D4BC2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D4BC2">
              <w:rPr>
                <w:b/>
                <w:sz w:val="22"/>
                <w:szCs w:val="22"/>
              </w:rPr>
              <w:t>Luogo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B483962" w14:textId="447CD2FF" w:rsidR="008D4BC2" w:rsidRPr="008D4BC2" w:rsidRDefault="008D4BC2" w:rsidP="008D4BC2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D4BC2">
              <w:rPr>
                <w:b/>
                <w:sz w:val="22"/>
                <w:szCs w:val="22"/>
              </w:rPr>
              <w:t>Numero iscrizione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0D6746F" w14:textId="0892060C" w:rsidR="008D4BC2" w:rsidRPr="008D4BC2" w:rsidRDefault="008D4BC2" w:rsidP="008D4BC2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D4BC2">
              <w:rPr>
                <w:b/>
                <w:sz w:val="22"/>
                <w:szCs w:val="22"/>
              </w:rPr>
              <w:t>Data iscrizione</w:t>
            </w:r>
          </w:p>
        </w:tc>
      </w:tr>
      <w:tr w:rsidR="008D4BC2" w:rsidRPr="00D53754" w14:paraId="05AF45D3" w14:textId="77777777" w:rsidTr="006D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3025" w:type="dxa"/>
            <w:shd w:val="clear" w:color="auto" w:fill="E5E5E5"/>
            <w:vAlign w:val="center"/>
          </w:tcPr>
          <w:p w14:paraId="3EEA5ED3" w14:textId="64FEBE05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6A7181" w14:textId="77777777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911425" w14:textId="78887FE9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01EAEF" w14:textId="59A70C1C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D4BC2" w:rsidRPr="00D53754" w14:paraId="75733029" w14:textId="77777777" w:rsidTr="006D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3025" w:type="dxa"/>
            <w:shd w:val="clear" w:color="auto" w:fill="E5E5E5"/>
            <w:vAlign w:val="center"/>
          </w:tcPr>
          <w:p w14:paraId="30166C0C" w14:textId="1BCCA07B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F1F7C5" w14:textId="77777777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BB3B61" w14:textId="40B3616D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DBF04B" w14:textId="27A00382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D4BC2" w:rsidRPr="00D53754" w14:paraId="796B9E57" w14:textId="77777777" w:rsidTr="006D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3025" w:type="dxa"/>
            <w:shd w:val="clear" w:color="auto" w:fill="E5E5E5"/>
            <w:vAlign w:val="center"/>
          </w:tcPr>
          <w:p w14:paraId="744E46E2" w14:textId="77777777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023B24" w14:textId="77777777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A3DBC6" w14:textId="77777777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3312F9" w14:textId="77777777" w:rsidR="008D4BC2" w:rsidRPr="00D53754" w:rsidRDefault="008D4BC2" w:rsidP="002E5D92">
            <w:p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E72358C" w14:textId="77777777" w:rsidR="008D4BC2" w:rsidRDefault="008D4BC2" w:rsidP="002E5D92">
      <w:pPr>
        <w:spacing w:after="0" w:line="240" w:lineRule="auto"/>
        <w:rPr>
          <w:sz w:val="22"/>
          <w:szCs w:val="22"/>
        </w:rPr>
      </w:pPr>
    </w:p>
    <w:p w14:paraId="7CB55170" w14:textId="38EAE428" w:rsidR="00AB5BC6" w:rsidRDefault="00AB5BC6">
      <w:pPr>
        <w:spacing w:before="0"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63FA315" w14:textId="77777777" w:rsidR="00B200DE" w:rsidRPr="00D53754" w:rsidRDefault="00B200DE" w:rsidP="00B200DE">
      <w:pPr>
        <w:spacing w:after="0" w:line="240" w:lineRule="auto"/>
        <w:rPr>
          <w:sz w:val="22"/>
          <w:szCs w:val="22"/>
        </w:rPr>
      </w:pPr>
    </w:p>
    <w:p w14:paraId="530237C3" w14:textId="77777777" w:rsidR="00B200DE" w:rsidRPr="005B2C27" w:rsidRDefault="00B200DE" w:rsidP="00B200DE">
      <w:pPr>
        <w:pStyle w:val="Titolo2"/>
        <w:jc w:val="left"/>
      </w:pPr>
      <w:bookmarkStart w:id="4" w:name="_Toc340162417"/>
      <w:bookmarkStart w:id="5" w:name="_Toc78555450"/>
      <w:r>
        <w:t xml:space="preserve">2. </w:t>
      </w:r>
      <w:r>
        <w:tab/>
      </w:r>
      <w:r w:rsidRPr="005B2C27">
        <w:t>Presentazione del Soggetto Proponente</w:t>
      </w:r>
      <w:bookmarkEnd w:id="4"/>
      <w:bookmarkEnd w:id="5"/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B200DE" w:rsidRPr="002F3FB8" w14:paraId="1CB23E20" w14:textId="77777777" w:rsidTr="00AB5BC6">
        <w:trPr>
          <w:cantSplit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2568829" w14:textId="51D5BDD8" w:rsidR="00B200DE" w:rsidRPr="00D53754" w:rsidRDefault="00B200DE" w:rsidP="007C5C62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S</w:t>
            </w:r>
            <w:r w:rsidRPr="00D53754">
              <w:rPr>
                <w:b/>
                <w:sz w:val="22"/>
                <w:szCs w:val="22"/>
              </w:rPr>
              <w:t xml:space="preserve">toria </w:t>
            </w:r>
            <w:r w:rsidR="007C5C62">
              <w:rPr>
                <w:b/>
                <w:sz w:val="22"/>
                <w:szCs w:val="22"/>
              </w:rPr>
              <w:t>del proponente</w:t>
            </w:r>
          </w:p>
        </w:tc>
      </w:tr>
      <w:tr w:rsidR="00B200DE" w:rsidRPr="005C60F0" w14:paraId="7807B6FB" w14:textId="77777777" w:rsidTr="00AB5BC6">
        <w:trPr>
          <w:cantSplit/>
          <w:trHeight w:val="485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120F" w14:textId="0C8B6B16" w:rsidR="00B200DE" w:rsidRPr="005C60F0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  <w:r w:rsidRPr="005C60F0">
              <w:rPr>
                <w:i/>
                <w:sz w:val="22"/>
                <w:szCs w:val="22"/>
              </w:rPr>
              <w:t xml:space="preserve">Descrivere sinteticamente </w:t>
            </w:r>
            <w:r w:rsidR="006F689D">
              <w:rPr>
                <w:i/>
                <w:sz w:val="22"/>
                <w:szCs w:val="22"/>
              </w:rPr>
              <w:t xml:space="preserve">le </w:t>
            </w:r>
            <w:r>
              <w:rPr>
                <w:i/>
                <w:sz w:val="22"/>
                <w:szCs w:val="22"/>
              </w:rPr>
              <w:t xml:space="preserve">fasi salienti </w:t>
            </w:r>
            <w:r w:rsidR="006F689D">
              <w:rPr>
                <w:i/>
                <w:sz w:val="22"/>
                <w:szCs w:val="22"/>
              </w:rPr>
              <w:t>relative alla nascita dell</w:t>
            </w:r>
            <w:r w:rsidR="007C5C62">
              <w:rPr>
                <w:i/>
                <w:sz w:val="22"/>
                <w:szCs w:val="22"/>
              </w:rPr>
              <w:t>’attività imprenditoriale/professionale</w:t>
            </w:r>
            <w:r w:rsidR="0086197C">
              <w:rPr>
                <w:i/>
                <w:sz w:val="22"/>
                <w:szCs w:val="22"/>
              </w:rPr>
              <w:t xml:space="preserve"> </w:t>
            </w:r>
            <w:r w:rsidR="0086197C" w:rsidRPr="00BD1EC6">
              <w:rPr>
                <w:i/>
                <w:sz w:val="22"/>
                <w:szCs w:val="22"/>
              </w:rPr>
              <w:t xml:space="preserve">i presupposti e le motivazioni che ne sono </w:t>
            </w:r>
            <w:r w:rsidR="0086197C">
              <w:rPr>
                <w:i/>
                <w:sz w:val="22"/>
                <w:szCs w:val="22"/>
              </w:rPr>
              <w:t>all’origine</w:t>
            </w:r>
          </w:p>
          <w:p w14:paraId="6CEFD1BE" w14:textId="77777777" w:rsidR="00B200DE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  <w:p w14:paraId="474E4F73" w14:textId="77777777" w:rsidR="00B200DE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  <w:p w14:paraId="62BBE106" w14:textId="77777777" w:rsidR="006F689D" w:rsidRDefault="006F689D" w:rsidP="00D60F8F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  <w:p w14:paraId="5CB48F60" w14:textId="77777777" w:rsidR="006F689D" w:rsidRPr="005C60F0" w:rsidRDefault="006F689D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  <w:p w14:paraId="2786C386" w14:textId="77777777" w:rsidR="00B200DE" w:rsidRPr="005C60F0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</w:tc>
      </w:tr>
    </w:tbl>
    <w:p w14:paraId="5B03AA13" w14:textId="77777777" w:rsidR="00B200DE" w:rsidRPr="00D53754" w:rsidRDefault="00B200DE" w:rsidP="00B200DE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B200DE" w:rsidRPr="00D53754" w14:paraId="496E37DC" w14:textId="77777777" w:rsidTr="00B200DE">
        <w:trPr>
          <w:cantSplit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6A09483" w14:textId="77777777" w:rsidR="00B200DE" w:rsidRPr="00D53754" w:rsidRDefault="00B200DE" w:rsidP="00B200DE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 </w:t>
            </w:r>
            <w:r w:rsidRPr="00D53754">
              <w:rPr>
                <w:b/>
                <w:sz w:val="22"/>
                <w:szCs w:val="22"/>
              </w:rPr>
              <w:t xml:space="preserve">Struttura Organizzativa </w:t>
            </w:r>
          </w:p>
        </w:tc>
      </w:tr>
      <w:tr w:rsidR="00B200DE" w:rsidRPr="005C60F0" w14:paraId="1D5F1A33" w14:textId="77777777" w:rsidTr="00B200DE">
        <w:trPr>
          <w:cantSplit/>
          <w:trHeight w:val="485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DDB2" w14:textId="2E7AF49F" w:rsidR="00B200DE" w:rsidRPr="009F1184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  <w:r w:rsidRPr="005C60F0">
              <w:rPr>
                <w:i/>
                <w:sz w:val="22"/>
                <w:szCs w:val="22"/>
              </w:rPr>
              <w:t>Illustrare la struttura organizzativa</w:t>
            </w:r>
            <w:r w:rsidR="007C5C62">
              <w:rPr>
                <w:i/>
                <w:sz w:val="22"/>
                <w:szCs w:val="22"/>
              </w:rPr>
              <w:t xml:space="preserve"> dell’iniziativa</w:t>
            </w:r>
            <w:r w:rsidRPr="005C60F0">
              <w:rPr>
                <w:i/>
                <w:sz w:val="22"/>
                <w:szCs w:val="22"/>
              </w:rPr>
              <w:t xml:space="preserve">, nonché le esperienze e le competenze </w:t>
            </w:r>
            <w:r w:rsidR="007C5C62">
              <w:rPr>
                <w:i/>
                <w:sz w:val="22"/>
                <w:szCs w:val="22"/>
              </w:rPr>
              <w:t>del/dei titolare/i e/o del</w:t>
            </w:r>
            <w:r w:rsidRPr="005C60F0">
              <w:rPr>
                <w:i/>
                <w:sz w:val="22"/>
                <w:szCs w:val="22"/>
              </w:rPr>
              <w:t xml:space="preserve"> management</w:t>
            </w:r>
            <w:r>
              <w:rPr>
                <w:i/>
                <w:sz w:val="22"/>
                <w:szCs w:val="22"/>
              </w:rPr>
              <w:t>.</w:t>
            </w:r>
          </w:p>
          <w:p w14:paraId="5982C948" w14:textId="77777777" w:rsidR="00B200DE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  <w:p w14:paraId="0970C446" w14:textId="77777777" w:rsidR="00B200DE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  <w:p w14:paraId="0C52D6B5" w14:textId="77777777" w:rsidR="006F689D" w:rsidRDefault="006F689D" w:rsidP="00D60F8F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  <w:p w14:paraId="4626613C" w14:textId="77777777" w:rsidR="00B200DE" w:rsidRPr="005C60F0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  <w:p w14:paraId="7816CA62" w14:textId="77777777" w:rsidR="00B200DE" w:rsidRPr="005C60F0" w:rsidRDefault="00B200DE" w:rsidP="00D60F8F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14:paraId="647CCF19" w14:textId="77777777" w:rsidR="00B200DE" w:rsidRDefault="00B200DE" w:rsidP="00B200DE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D60F8F" w:rsidRPr="00C742A0" w14:paraId="79EE96B2" w14:textId="77777777" w:rsidTr="00D60F8F">
        <w:trPr>
          <w:cantSplit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C454ED9" w14:textId="77777777" w:rsidR="00D60F8F" w:rsidRPr="00C742A0" w:rsidRDefault="00D60F8F" w:rsidP="00D60F8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C742A0">
              <w:rPr>
                <w:b/>
                <w:sz w:val="22"/>
                <w:szCs w:val="22"/>
              </w:rPr>
              <w:t>2.3 Prodotti/servizi e processo produttivo</w:t>
            </w:r>
          </w:p>
        </w:tc>
      </w:tr>
      <w:tr w:rsidR="00D60F8F" w:rsidRPr="00C742A0" w14:paraId="0E6CD5A6" w14:textId="77777777" w:rsidTr="00D60F8F">
        <w:trPr>
          <w:cantSplit/>
          <w:trHeight w:val="485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2FE3" w14:textId="77777777" w:rsidR="00D60F8F" w:rsidRPr="00C742A0" w:rsidRDefault="00D60F8F" w:rsidP="00D60F8F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  <w:r w:rsidRPr="00C742A0">
              <w:rPr>
                <w:i/>
                <w:sz w:val="22"/>
                <w:szCs w:val="22"/>
              </w:rPr>
              <w:t>Descrivere le tipologie del prodotto e/o servizio offerto, evidenziandone in particolare le caratteristiche distintive.</w:t>
            </w:r>
          </w:p>
          <w:p w14:paraId="27F1EFCF" w14:textId="77777777" w:rsidR="00D60F8F" w:rsidRPr="00C742A0" w:rsidRDefault="00D60F8F" w:rsidP="00D60F8F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  <w:r w:rsidRPr="00C742A0">
              <w:rPr>
                <w:i/>
                <w:sz w:val="22"/>
                <w:szCs w:val="22"/>
              </w:rPr>
              <w:t>Descrivere in sintesi le fasi principali del processo produttivo o di erogazione dei servizi indicandone le tecnologie impiegate.</w:t>
            </w:r>
          </w:p>
          <w:p w14:paraId="07899199" w14:textId="77777777" w:rsidR="00D60F8F" w:rsidRPr="00C742A0" w:rsidRDefault="00D60F8F" w:rsidP="00D60F8F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  <w:p w14:paraId="6BBF9E11" w14:textId="77777777" w:rsidR="00D60F8F" w:rsidRPr="00C742A0" w:rsidRDefault="00D60F8F" w:rsidP="00D60F8F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  <w:p w14:paraId="311FDE00" w14:textId="77777777" w:rsidR="00D60F8F" w:rsidRPr="00C742A0" w:rsidRDefault="00D60F8F" w:rsidP="00D60F8F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  <w:p w14:paraId="2E94682A" w14:textId="77777777" w:rsidR="00D60F8F" w:rsidRPr="00C742A0" w:rsidRDefault="00D60F8F" w:rsidP="00D60F8F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14:paraId="004CF23D" w14:textId="77777777" w:rsidR="00D60F8F" w:rsidRPr="00C742A0" w:rsidRDefault="00D60F8F" w:rsidP="00D60F8F">
      <w:pPr>
        <w:widowControl w:val="0"/>
        <w:spacing w:after="0" w:line="240" w:lineRule="auto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D60F8F" w:rsidRPr="00C742A0" w14:paraId="46D655A0" w14:textId="77777777" w:rsidTr="00D60F8F">
        <w:trPr>
          <w:cantSplit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2F5B2BA" w14:textId="77777777" w:rsidR="00D60F8F" w:rsidRPr="00C742A0" w:rsidRDefault="00D60F8F" w:rsidP="00D60F8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C742A0">
              <w:rPr>
                <w:b/>
                <w:sz w:val="22"/>
                <w:szCs w:val="22"/>
              </w:rPr>
              <w:t>2.4 Mercato di riferimento e concorrenza</w:t>
            </w:r>
          </w:p>
        </w:tc>
      </w:tr>
      <w:tr w:rsidR="00D60F8F" w:rsidRPr="00C742A0" w14:paraId="38381E34" w14:textId="77777777" w:rsidTr="00D60F8F">
        <w:trPr>
          <w:cantSplit/>
          <w:trHeight w:val="485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AB00" w14:textId="36F9BB41" w:rsidR="00D60F8F" w:rsidRPr="00C742A0" w:rsidRDefault="00D60F8F" w:rsidP="00D60F8F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  <w:r w:rsidRPr="00C742A0">
              <w:rPr>
                <w:i/>
                <w:sz w:val="22"/>
                <w:szCs w:val="22"/>
              </w:rPr>
              <w:t>Descrivere il proprio scenario competitivo: mercato di riferimento (situazione attuale e trend), target e posizionamento, principali clienti</w:t>
            </w:r>
            <w:r w:rsidR="00727B8B">
              <w:rPr>
                <w:i/>
                <w:sz w:val="22"/>
                <w:szCs w:val="22"/>
              </w:rPr>
              <w:t>,</w:t>
            </w:r>
            <w:r w:rsidR="00727B8B" w:rsidRPr="00C742A0">
              <w:rPr>
                <w:i/>
                <w:sz w:val="22"/>
                <w:szCs w:val="22"/>
              </w:rPr>
              <w:t xml:space="preserve"> </w:t>
            </w:r>
            <w:r w:rsidR="00727B8B" w:rsidRPr="00C742A0">
              <w:rPr>
                <w:i/>
                <w:sz w:val="22"/>
                <w:szCs w:val="22"/>
              </w:rPr>
              <w:t xml:space="preserve">principali </w:t>
            </w:r>
            <w:r w:rsidR="00727B8B">
              <w:rPr>
                <w:i/>
                <w:sz w:val="22"/>
                <w:szCs w:val="22"/>
              </w:rPr>
              <w:t>concorrenti</w:t>
            </w:r>
          </w:p>
          <w:p w14:paraId="336FEA9B" w14:textId="77777777" w:rsidR="00D60F8F" w:rsidRPr="00C742A0" w:rsidRDefault="00D60F8F" w:rsidP="00D60F8F">
            <w:pPr>
              <w:widowControl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</w:p>
          <w:p w14:paraId="6787FA59" w14:textId="77777777" w:rsidR="00D60F8F" w:rsidRPr="00C742A0" w:rsidRDefault="00D60F8F" w:rsidP="00D60F8F">
            <w:pPr>
              <w:spacing w:after="0" w:line="240" w:lineRule="auto"/>
              <w:ind w:left="85"/>
              <w:rPr>
                <w:sz w:val="22"/>
                <w:szCs w:val="22"/>
              </w:rPr>
            </w:pPr>
          </w:p>
          <w:p w14:paraId="669C1174" w14:textId="77777777" w:rsidR="00D60F8F" w:rsidRPr="00C742A0" w:rsidRDefault="00D60F8F" w:rsidP="00D60F8F">
            <w:pPr>
              <w:spacing w:after="0" w:line="240" w:lineRule="auto"/>
              <w:ind w:left="85"/>
              <w:rPr>
                <w:sz w:val="22"/>
                <w:szCs w:val="22"/>
              </w:rPr>
            </w:pPr>
          </w:p>
          <w:p w14:paraId="0C568947" w14:textId="77777777" w:rsidR="00D60F8F" w:rsidRPr="00C742A0" w:rsidRDefault="00D60F8F" w:rsidP="00D60F8F">
            <w:pPr>
              <w:spacing w:after="0" w:line="240" w:lineRule="auto"/>
              <w:ind w:left="85"/>
              <w:rPr>
                <w:sz w:val="22"/>
                <w:szCs w:val="22"/>
              </w:rPr>
            </w:pPr>
          </w:p>
          <w:p w14:paraId="6EDD1F1D" w14:textId="77777777" w:rsidR="00D60F8F" w:rsidRPr="00C742A0" w:rsidRDefault="00D60F8F" w:rsidP="00D60F8F">
            <w:pPr>
              <w:spacing w:after="0" w:line="240" w:lineRule="auto"/>
              <w:rPr>
                <w:sz w:val="22"/>
                <w:szCs w:val="22"/>
              </w:rPr>
            </w:pPr>
          </w:p>
          <w:p w14:paraId="44C798A7" w14:textId="77777777" w:rsidR="00D60F8F" w:rsidRPr="00C742A0" w:rsidRDefault="00D60F8F" w:rsidP="00D60F8F">
            <w:pPr>
              <w:spacing w:after="0" w:line="240" w:lineRule="auto"/>
              <w:ind w:left="85"/>
              <w:rPr>
                <w:sz w:val="22"/>
                <w:szCs w:val="22"/>
              </w:rPr>
            </w:pPr>
          </w:p>
        </w:tc>
      </w:tr>
    </w:tbl>
    <w:p w14:paraId="2CB6E29A" w14:textId="77777777" w:rsidR="00F80CEC" w:rsidRDefault="00F80CEC" w:rsidP="00B200DE">
      <w:pPr>
        <w:spacing w:after="0" w:line="240" w:lineRule="auto"/>
        <w:rPr>
          <w:sz w:val="22"/>
          <w:szCs w:val="22"/>
        </w:rPr>
      </w:pPr>
    </w:p>
    <w:p w14:paraId="7F1FF978" w14:textId="77777777" w:rsidR="00F80CEC" w:rsidRDefault="00F80CEC" w:rsidP="00B200DE">
      <w:pPr>
        <w:spacing w:after="0" w:line="240" w:lineRule="auto"/>
        <w:rPr>
          <w:sz w:val="22"/>
          <w:szCs w:val="22"/>
        </w:rPr>
      </w:pPr>
    </w:p>
    <w:p w14:paraId="08B27465" w14:textId="77777777" w:rsidR="00F80CEC" w:rsidRDefault="00F80CEC" w:rsidP="00B200DE">
      <w:pPr>
        <w:spacing w:after="0" w:line="240" w:lineRule="auto"/>
        <w:rPr>
          <w:sz w:val="22"/>
          <w:szCs w:val="22"/>
        </w:rPr>
      </w:pPr>
    </w:p>
    <w:p w14:paraId="41280DA6" w14:textId="77777777" w:rsidR="00F80CEC" w:rsidRDefault="00F80CEC" w:rsidP="00B200DE">
      <w:pPr>
        <w:spacing w:after="0" w:line="240" w:lineRule="auto"/>
        <w:rPr>
          <w:sz w:val="22"/>
          <w:szCs w:val="22"/>
        </w:rPr>
      </w:pPr>
    </w:p>
    <w:p w14:paraId="266689AF" w14:textId="77777777" w:rsidR="00BD3F93" w:rsidRDefault="00BD3F93" w:rsidP="00BD3F93">
      <w:pPr>
        <w:snapToGrid w:val="0"/>
        <w:spacing w:after="0" w:line="240" w:lineRule="auto"/>
        <w:ind w:left="85"/>
        <w:rPr>
          <w:sz w:val="22"/>
          <w:szCs w:val="22"/>
        </w:rPr>
      </w:pPr>
      <w:r>
        <w:rPr>
          <w:b/>
          <w:sz w:val="22"/>
          <w:szCs w:val="22"/>
        </w:rPr>
        <w:t>2.5 Situazione economico-patrimoniale</w:t>
      </w:r>
    </w:p>
    <w:p w14:paraId="46BCBB7E" w14:textId="77777777" w:rsidR="00BD3F93" w:rsidRPr="00DD517B" w:rsidRDefault="00BD3F93" w:rsidP="00BD3F93">
      <w:pPr>
        <w:snapToGrid w:val="0"/>
        <w:spacing w:after="0" w:line="240" w:lineRule="auto"/>
        <w:ind w:left="85"/>
        <w:rPr>
          <w:b/>
          <w:sz w:val="20"/>
        </w:rPr>
      </w:pPr>
      <w:r w:rsidRPr="00DD517B">
        <w:rPr>
          <w:b/>
          <w:sz w:val="20"/>
        </w:rPr>
        <w:t xml:space="preserve">Stato patrimoniale </w:t>
      </w:r>
    </w:p>
    <w:p w14:paraId="51719E19" w14:textId="77555B45" w:rsidR="00BD3F93" w:rsidRPr="00DD517B" w:rsidRDefault="00BD3F93" w:rsidP="00BD3F93">
      <w:pPr>
        <w:snapToGrid w:val="0"/>
        <w:spacing w:after="0" w:line="240" w:lineRule="auto"/>
        <w:ind w:left="85"/>
        <w:rPr>
          <w:i/>
          <w:sz w:val="20"/>
        </w:rPr>
      </w:pPr>
      <w:r w:rsidRPr="00DD517B">
        <w:rPr>
          <w:i/>
          <w:sz w:val="20"/>
        </w:rPr>
        <w:t>Riportare le voci di bilancio relative agli ultimi due esercizi precedenti la data di presentazione della Domanda (ovvero dalla data di costituzione, se inferiore).</w:t>
      </w:r>
    </w:p>
    <w:tbl>
      <w:tblPr>
        <w:tblW w:w="9072" w:type="dxa"/>
        <w:tblInd w:w="71" w:type="dxa"/>
        <w:tblLayout w:type="fixed"/>
        <w:tblCellMar>
          <w:left w:w="71" w:type="dxa"/>
          <w:bottom w:w="85" w:type="dxa"/>
          <w:right w:w="71" w:type="dxa"/>
        </w:tblCellMar>
        <w:tblLook w:val="0000" w:firstRow="0" w:lastRow="0" w:firstColumn="0" w:lastColumn="0" w:noHBand="0" w:noVBand="0"/>
      </w:tblPr>
      <w:tblGrid>
        <w:gridCol w:w="723"/>
        <w:gridCol w:w="5798"/>
        <w:gridCol w:w="1276"/>
        <w:gridCol w:w="1275"/>
      </w:tblGrid>
      <w:tr w:rsidR="00BD3F93" w:rsidRPr="00DD517B" w14:paraId="55E28EFA" w14:textId="77777777" w:rsidTr="00E96440">
        <w:trPr>
          <w:cantSplit/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ECB104F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F3D5768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ATTIVO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4EE6CF" w14:textId="77777777" w:rsidR="00BD3F93" w:rsidRPr="00DD517B" w:rsidRDefault="00BD3F93" w:rsidP="00E9644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Penultimo Consuntivo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F94540" w14:textId="77777777" w:rsidR="00BD3F93" w:rsidRPr="00DD517B" w:rsidRDefault="00BD3F93" w:rsidP="00E9644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Ultimo Consuntivo</w:t>
            </w:r>
          </w:p>
        </w:tc>
      </w:tr>
      <w:tr w:rsidR="00BD3F93" w:rsidRPr="00DD517B" w14:paraId="0D34A619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93E7C8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82FD121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Crediti verso soci per versamenti ancora dovuti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76A0FF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0B57D0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683DF53F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7D4D743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52F86F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Immobilizzazioni: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11A506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F4A3D4" w14:textId="77777777" w:rsidR="00BD3F93" w:rsidRPr="00DD517B" w:rsidRDefault="00BD3F93" w:rsidP="00E96440">
            <w:pPr>
              <w:spacing w:before="0" w:after="0" w:line="240" w:lineRule="auto"/>
              <w:ind w:left="57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4A22F549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66E32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E34C1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Immobilizzazioni immateriali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99D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382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47C92942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28E12A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2D47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Immobilizzazioni materiali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24A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F68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15FBF1ED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0B6D3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27B11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Immobilizzazioni finanziarie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0C7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7D1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43E71DB8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7CD474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EF71A8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Attivo circolante: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E81C43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911532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6C774716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BEDAB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97A1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Rimanenze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3FA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A52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0FE80C76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EF507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AE5E3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Crediti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EEDC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D02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3621051A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2D053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EE89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Crediti esigibili oltre l’esercizio successivo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DBB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E3FC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11C137BF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D8605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B43E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Crediti esigibili entro l’esercizio successivo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02C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93F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196BB331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845668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F39A37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Attività finanziarie che non costituiscono immobilizzazioni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FEF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008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34195F86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621F0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0C46F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Disponibilità liquide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4C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98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3A97D904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7277F6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E7101DD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Ratei e risconti attivi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6171E6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5B4CA3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10FDB544" w14:textId="77777777" w:rsidTr="00E96440">
        <w:trPr>
          <w:cantSplit/>
          <w:trHeight w:val="1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6D3316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4DBB84" w14:textId="77777777" w:rsidR="00BD3F93" w:rsidRPr="00DD517B" w:rsidRDefault="00BD3F93" w:rsidP="00E96440">
            <w:pPr>
              <w:pStyle w:val="Titolo7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7B">
              <w:rPr>
                <w:rFonts w:ascii="Arial" w:hAnsi="Arial" w:cs="Arial"/>
                <w:sz w:val="18"/>
                <w:szCs w:val="18"/>
              </w:rPr>
              <w:t>TOTALE ATTIVO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1F9FC7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4173A0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25098BD6" w14:textId="77777777" w:rsidTr="00E96440">
        <w:trPr>
          <w:cantSplit/>
          <w:trHeight w:hRule="exact" w:val="4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1FBA02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C2FC36F" w14:textId="77777777" w:rsidR="00BD3F93" w:rsidRPr="00DD517B" w:rsidRDefault="00BD3F93" w:rsidP="00E96440">
            <w:pPr>
              <w:spacing w:before="0" w:after="0" w:line="240" w:lineRule="auto"/>
              <w:ind w:left="3" w:hanging="3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PASSIVO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693199" w14:textId="77777777" w:rsidR="00BD3F93" w:rsidRPr="00DD517B" w:rsidRDefault="00BD3F93" w:rsidP="00E9644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Penultimo Consuntivo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A07DDF" w14:textId="77777777" w:rsidR="00BD3F93" w:rsidRPr="00DD517B" w:rsidRDefault="00BD3F93" w:rsidP="00E9644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Ultimo Consuntivo</w:t>
            </w:r>
          </w:p>
        </w:tc>
      </w:tr>
      <w:tr w:rsidR="00BD3F93" w:rsidRPr="00DD517B" w14:paraId="5018A210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465094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8E34AC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Patrimonio netto: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87B4E0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32E219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0E261B8B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E1681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232C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Capitale sociale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9C9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B59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24997742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B5E8A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A.2-7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6B311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Riserve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257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AF1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3388968F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0D214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81E7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Utili (perdite) portati a nuovo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C80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6D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62AAF8F0" w14:textId="77777777" w:rsidTr="00E96440">
        <w:trPr>
          <w:cantSplit/>
          <w:trHeight w:val="1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4ABDE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214CD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Utili (perdite) dell’esercizio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C4E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264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12043B90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1CFB62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E4C387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Fondi per rischi e oneri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2E0595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990291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09A975E2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76DB058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13002D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Trattamento di fine rapporto di lavoro subordinato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FAA0E1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FAAC1B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1A30ABCC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51C0C22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0A548F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Debiti: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5AD47C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96470E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3B6655DF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3B5E11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D.1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8948B6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Debiti esigibili oltre l’esercizio successivo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B54828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9E210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3EA6C7C6" w14:textId="77777777" w:rsidTr="00E96440">
        <w:trPr>
          <w:cantSplit/>
          <w:trHeight w:val="21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F932A9" w14:textId="77777777" w:rsidR="00BD3F93" w:rsidRPr="00DD517B" w:rsidRDefault="00BD3F93" w:rsidP="00E96440">
            <w:pPr>
              <w:spacing w:before="0" w:after="0" w:line="240" w:lineRule="auto"/>
              <w:ind w:left="57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D.2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977C0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Debiti esigibili entro l’esercizio successivo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257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B87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08308428" w14:textId="77777777" w:rsidTr="00E96440">
        <w:trPr>
          <w:cantSplit/>
          <w:trHeight w:val="15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4AC8FA" w14:textId="77777777" w:rsidR="00BD3F93" w:rsidRPr="00DD517B" w:rsidRDefault="00BD3F93" w:rsidP="00E96440">
            <w:pPr>
              <w:pStyle w:val="tratto"/>
              <w:tabs>
                <w:tab w:val="clear" w:pos="284"/>
              </w:tabs>
              <w:spacing w:before="0" w:after="0" w:line="240" w:lineRule="auto"/>
              <w:ind w:left="57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D517B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30CF4B1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Ratei e risconti passivi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13E3EB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1BA25C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BD3F93" w:rsidRPr="00DD517B" w14:paraId="39872B80" w14:textId="77777777" w:rsidTr="00E96440">
        <w:trPr>
          <w:cantSplit/>
          <w:trHeight w:val="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4AB91D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AC6B6B" w14:textId="77777777" w:rsidR="00BD3F93" w:rsidRPr="00DD517B" w:rsidRDefault="00BD3F93" w:rsidP="00E96440">
            <w:pPr>
              <w:pStyle w:val="Titolo7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7B">
              <w:rPr>
                <w:rFonts w:ascii="Arial" w:hAnsi="Arial" w:cs="Arial"/>
                <w:sz w:val="18"/>
                <w:szCs w:val="18"/>
              </w:rPr>
              <w:t>TOTALE PASSIVO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A1D88F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FDED58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</w:tbl>
    <w:p w14:paraId="119CA1DF" w14:textId="77777777" w:rsidR="00BD3F93" w:rsidRDefault="00BD3F93" w:rsidP="00BD3F93">
      <w:pPr>
        <w:ind w:right="-54"/>
        <w:rPr>
          <w:sz w:val="14"/>
          <w:szCs w:val="14"/>
        </w:rPr>
      </w:pPr>
    </w:p>
    <w:p w14:paraId="40FAAFB8" w14:textId="77777777" w:rsidR="00BD3F93" w:rsidRDefault="00BD3F93" w:rsidP="00BD3F93">
      <w:pPr>
        <w:ind w:right="-54"/>
        <w:rPr>
          <w:sz w:val="14"/>
          <w:szCs w:val="14"/>
        </w:rPr>
      </w:pPr>
    </w:p>
    <w:p w14:paraId="6C33F929" w14:textId="77777777" w:rsidR="00BD3F93" w:rsidRDefault="00BD3F93" w:rsidP="00BD3F93">
      <w:pPr>
        <w:ind w:right="-54"/>
        <w:rPr>
          <w:sz w:val="14"/>
          <w:szCs w:val="14"/>
        </w:rPr>
      </w:pPr>
    </w:p>
    <w:p w14:paraId="20EA9980" w14:textId="77777777" w:rsidR="00BD3F93" w:rsidRDefault="00BD3F93" w:rsidP="00BD3F93">
      <w:pPr>
        <w:ind w:right="-54"/>
        <w:rPr>
          <w:sz w:val="14"/>
          <w:szCs w:val="14"/>
        </w:rPr>
      </w:pPr>
    </w:p>
    <w:p w14:paraId="07090333" w14:textId="77777777" w:rsidR="00BD3F93" w:rsidRDefault="00BD3F93" w:rsidP="00BD3F93">
      <w:pPr>
        <w:ind w:right="-54"/>
        <w:rPr>
          <w:sz w:val="14"/>
          <w:szCs w:val="14"/>
        </w:rPr>
      </w:pPr>
    </w:p>
    <w:p w14:paraId="630F83DD" w14:textId="77777777" w:rsidR="00BD3F93" w:rsidRDefault="00BD3F93" w:rsidP="00BD3F93">
      <w:pPr>
        <w:ind w:right="-54"/>
        <w:rPr>
          <w:sz w:val="14"/>
          <w:szCs w:val="14"/>
        </w:rPr>
      </w:pPr>
    </w:p>
    <w:p w14:paraId="6542903F" w14:textId="77777777" w:rsidR="00BD3F93" w:rsidRDefault="00BD3F93" w:rsidP="00BD3F93">
      <w:pPr>
        <w:ind w:right="-54"/>
        <w:rPr>
          <w:sz w:val="14"/>
          <w:szCs w:val="14"/>
        </w:rPr>
      </w:pPr>
    </w:p>
    <w:p w14:paraId="45A4AE5B" w14:textId="77777777" w:rsidR="00BD3F93" w:rsidRPr="002471AF" w:rsidRDefault="00BD3F93" w:rsidP="00BD3F93">
      <w:pPr>
        <w:ind w:right="-54"/>
        <w:rPr>
          <w:sz w:val="14"/>
          <w:szCs w:val="14"/>
        </w:rPr>
      </w:pPr>
    </w:p>
    <w:p w14:paraId="59C1C15C" w14:textId="77777777" w:rsidR="00BD3F93" w:rsidRPr="002471AF" w:rsidRDefault="00BD3F93" w:rsidP="00BD3F93">
      <w:pPr>
        <w:rPr>
          <w:sz w:val="14"/>
          <w:szCs w:val="14"/>
        </w:rPr>
      </w:pPr>
    </w:p>
    <w:p w14:paraId="7923BA43" w14:textId="77777777" w:rsidR="00BD3F93" w:rsidRPr="00DD517B" w:rsidRDefault="00BD3F93" w:rsidP="00BD3F93">
      <w:pPr>
        <w:snapToGrid w:val="0"/>
        <w:spacing w:after="0" w:line="240" w:lineRule="auto"/>
        <w:ind w:left="85"/>
        <w:rPr>
          <w:b/>
          <w:sz w:val="20"/>
        </w:rPr>
      </w:pPr>
      <w:r w:rsidRPr="00DD517B">
        <w:rPr>
          <w:b/>
          <w:sz w:val="20"/>
        </w:rPr>
        <w:lastRenderedPageBreak/>
        <w:t xml:space="preserve">Conto economico </w:t>
      </w:r>
    </w:p>
    <w:p w14:paraId="6AADA65B" w14:textId="3B20E09B" w:rsidR="00BD3F93" w:rsidRPr="00DD517B" w:rsidRDefault="00BD3F93" w:rsidP="00BD3F93">
      <w:pPr>
        <w:rPr>
          <w:sz w:val="20"/>
        </w:rPr>
      </w:pPr>
      <w:r w:rsidRPr="00DD517B">
        <w:rPr>
          <w:i/>
          <w:sz w:val="20"/>
        </w:rPr>
        <w:t>Riportare le voci di bilancio relative agli ultimi due esercizi precedenti la data di presentazione della Domanda (ovvero dalla data di costituzione, se inferiore).</w:t>
      </w:r>
    </w:p>
    <w:tbl>
      <w:tblPr>
        <w:tblpPr w:leftFromText="141" w:rightFromText="141" w:vertAnchor="text" w:tblpY="1"/>
        <w:tblOverlap w:val="never"/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6434"/>
        <w:gridCol w:w="1276"/>
        <w:gridCol w:w="1138"/>
      </w:tblGrid>
      <w:tr w:rsidR="00BD3F93" w:rsidRPr="00DD517B" w14:paraId="5BD3DEEC" w14:textId="77777777" w:rsidTr="00E96440">
        <w:trPr>
          <w:cantSplit/>
          <w:trHeight w:hRule="exact" w:val="57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2D3E161" w14:textId="77777777" w:rsidR="00BD3F93" w:rsidRPr="00DD517B" w:rsidRDefault="00BD3F93" w:rsidP="00E96440">
            <w:pPr>
              <w:spacing w:before="0" w:after="0" w:line="240" w:lineRule="auto"/>
              <w:ind w:left="938"/>
              <w:jc w:val="center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Descrizione delle voci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57A046E" w14:textId="77777777" w:rsidR="00BD3F93" w:rsidRPr="00DD517B" w:rsidRDefault="00BD3F93" w:rsidP="00E9644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Penultimo Consuntivo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508C0A9" w14:textId="77777777" w:rsidR="00BD3F93" w:rsidRPr="00DD517B" w:rsidRDefault="00BD3F93" w:rsidP="00E9644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Ultimo Consuntivo</w:t>
            </w:r>
          </w:p>
        </w:tc>
      </w:tr>
      <w:tr w:rsidR="00BD3F93" w:rsidRPr="00DD517B" w14:paraId="7942BA6B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A1BE12B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4A9A1BDE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Valore della produzione: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2BE70C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4B713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37A8DBAF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959B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232B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Ricavi delle vendite e delle prestazioni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E385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0FF3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68FBE57D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08C88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33F2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Variazione delle rimanenze di prodotti in corso di lavorazione, semilavorati e finiti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C07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C76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6035579D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D875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D77E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Variazione dei lavori in corso su ordinazione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F88E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C1F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723B3973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0084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CA08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Incrementi di immobilizzazioni per lavori interni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54F9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938C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28B7D687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D794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A.5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AB2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Altri ricavi e proventi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D80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D3C5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3FDD4212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FADC818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8E20C6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Costi della produzione: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26A10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EABCCD1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0AC77892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85B5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22A12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Materie prime, sussidiarie, di consumo e merci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F30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D1AC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2EA659C3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3EA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3654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Servizi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0E0E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B40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075ABC2F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5A91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4685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Godimento di beni di terzi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79F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5E8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582F7D70" w14:textId="77777777" w:rsidTr="00E96440">
        <w:trPr>
          <w:cantSplit/>
          <w:trHeight w:val="1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FC77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B.4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2D35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Personale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2B2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23D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0DF60A39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2321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B.5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82F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Ammortamenti e svalutazioni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906D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D1C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531FFA54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863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B.6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B2F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Variazione delle rimanenze di materie prime, sussidiarie, di consumo e merci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F75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603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06CFF418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34F2C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B.7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F89E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Accantonamenti per rischi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90A0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320D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35A6588E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E840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B.8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CD8B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Altri accantonamenti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5B8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716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67A82882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16F4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B.9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608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Oneri diversi di gestione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5611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8C09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0CBEC9F4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926EB27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5180E89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Risultato della gestione caratteristica (A - 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F26FAB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B2BB0D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143F875B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E563C28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1D4E8BF2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Proventi e oneri finanziari: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5B8C57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23E61B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642C58D0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771D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7132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Proventi da partecipazioni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66F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65AC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4778557D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21E5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0B1C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Altri proventi finanziari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FE80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395B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5C27B603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78F2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C.3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C245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Interessi e altri oneri finanziari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8957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1E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574096C7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7A7E774A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60B348CB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Rettifica valore attività finanziarie: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FC77C6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8BD393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3DCA5241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2B1B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D.1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8A57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Rivalutazioni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1C26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0E6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53277975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5445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D.2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8793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Svalutazioni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E833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F2E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2BC436A5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C6B5DDD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DFCB164" w14:textId="77777777" w:rsidR="00BD3F93" w:rsidRPr="00DD517B" w:rsidRDefault="00BD3F93" w:rsidP="00E9644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Proventi e oneri straordinari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2E1574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9F1F6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24DEB802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21712E5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E0B5D48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Risultato prima delle imposte (A – B + C + D + 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0643EF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690B2E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480BA58A" w14:textId="77777777" w:rsidTr="00E96440">
        <w:trPr>
          <w:cantSplit/>
          <w:trHeight w:val="25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5E578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0DDAD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sz w:val="18"/>
                <w:szCs w:val="18"/>
              </w:rPr>
              <w:t>Imposte sul reddito d’esercizio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4E859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8882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3F93" w:rsidRPr="00DD517B" w14:paraId="37A4E16B" w14:textId="77777777" w:rsidTr="00E96440">
        <w:trPr>
          <w:cantSplit/>
          <w:trHeight w:val="25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01DA6F76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14:paraId="33F2AA8E" w14:textId="77777777" w:rsidR="00BD3F93" w:rsidRPr="00DD517B" w:rsidRDefault="00BD3F93" w:rsidP="00E96440">
            <w:pPr>
              <w:spacing w:before="0" w:after="0" w:line="240" w:lineRule="auto"/>
              <w:rPr>
                <w:sz w:val="18"/>
                <w:szCs w:val="18"/>
              </w:rPr>
            </w:pPr>
            <w:r w:rsidRPr="00DD517B">
              <w:rPr>
                <w:b/>
                <w:sz w:val="18"/>
                <w:szCs w:val="18"/>
              </w:rPr>
              <w:t>Utile (perdita) dell’esercizio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85D543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36DB7" w14:textId="77777777" w:rsidR="00BD3F93" w:rsidRPr="00DD517B" w:rsidRDefault="00BD3F93" w:rsidP="00E96440">
            <w:pPr>
              <w:spacing w:before="0"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14:paraId="4B689AD7" w14:textId="77777777" w:rsidR="00BD3F93" w:rsidRPr="002471AF" w:rsidRDefault="00BD3F93" w:rsidP="00BD3F93">
      <w:pPr>
        <w:tabs>
          <w:tab w:val="left" w:pos="426"/>
          <w:tab w:val="left" w:pos="567"/>
        </w:tabs>
        <w:ind w:left="567" w:right="-1" w:hanging="567"/>
        <w:rPr>
          <w:sz w:val="14"/>
          <w:szCs w:val="14"/>
        </w:rPr>
      </w:pPr>
    </w:p>
    <w:p w14:paraId="5D064CC5" w14:textId="77777777" w:rsidR="00B200DE" w:rsidRPr="00D53754" w:rsidRDefault="00B200DE" w:rsidP="00B200DE">
      <w:pPr>
        <w:spacing w:after="0"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5BC13FB" w14:textId="74D90139" w:rsidR="00B200DE" w:rsidRPr="00FD538B" w:rsidRDefault="00B200DE" w:rsidP="00B200DE">
      <w:pPr>
        <w:pStyle w:val="Titolo2"/>
        <w:jc w:val="left"/>
      </w:pPr>
      <w:bookmarkStart w:id="6" w:name="_Toc78555451"/>
      <w:r w:rsidRPr="00FD538B">
        <w:lastRenderedPageBreak/>
        <w:t xml:space="preserve">3. </w:t>
      </w:r>
      <w:r w:rsidRPr="00FD538B">
        <w:tab/>
      </w:r>
      <w:r w:rsidR="00817B56">
        <w:t>Proposta progettuale</w:t>
      </w:r>
      <w:bookmarkEnd w:id="6"/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B200DE" w:rsidRPr="002F3FB8" w14:paraId="2FC12724" w14:textId="77777777" w:rsidTr="00AB5BC6">
        <w:trPr>
          <w:cantSplit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3D865AB" w14:textId="77777777" w:rsidR="00B200DE" w:rsidRPr="002F3FB8" w:rsidRDefault="00B200DE" w:rsidP="00B200DE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2F3FB8">
              <w:rPr>
                <w:b/>
                <w:sz w:val="22"/>
                <w:szCs w:val="22"/>
              </w:rPr>
              <w:t>3.1 Sintesi del progetto proposto</w:t>
            </w:r>
          </w:p>
        </w:tc>
      </w:tr>
      <w:tr w:rsidR="00B200DE" w:rsidRPr="0073674F" w14:paraId="2F91AB26" w14:textId="77777777" w:rsidTr="00727B8B">
        <w:trPr>
          <w:cantSplit/>
          <w:trHeight w:val="3187"/>
        </w:trPr>
        <w:tc>
          <w:tcPr>
            <w:tcW w:w="9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57A3" w14:textId="2DCC0898" w:rsidR="00B200DE" w:rsidRPr="00BD1EC6" w:rsidRDefault="00B200DE" w:rsidP="00B200DE">
            <w:pPr>
              <w:snapToGrid w:val="0"/>
              <w:spacing w:after="0" w:line="240" w:lineRule="auto"/>
              <w:ind w:left="85"/>
              <w:rPr>
                <w:i/>
                <w:sz w:val="22"/>
                <w:szCs w:val="22"/>
              </w:rPr>
            </w:pPr>
            <w:r w:rsidRPr="00BD1EC6">
              <w:rPr>
                <w:i/>
                <w:sz w:val="22"/>
                <w:szCs w:val="22"/>
              </w:rPr>
              <w:t>Descrivere sinteticamente il progetto che si intende realizzare</w:t>
            </w:r>
            <w:r w:rsidR="001B1AE6">
              <w:rPr>
                <w:i/>
                <w:sz w:val="22"/>
                <w:szCs w:val="22"/>
              </w:rPr>
              <w:t xml:space="preserve">, in </w:t>
            </w:r>
            <w:r w:rsidRPr="00BD1EC6">
              <w:rPr>
                <w:i/>
                <w:sz w:val="22"/>
                <w:szCs w:val="22"/>
              </w:rPr>
              <w:t>termini di:</w:t>
            </w:r>
          </w:p>
          <w:p w14:paraId="77114810" w14:textId="25917140" w:rsidR="00B200DE" w:rsidRPr="00BD1EC6" w:rsidRDefault="00240DEF" w:rsidP="00B200DE">
            <w:pPr>
              <w:pStyle w:val="Paragrafoelenco"/>
              <w:numPr>
                <w:ilvl w:val="0"/>
                <w:numId w:val="42"/>
              </w:numPr>
              <w:suppressAutoHyphens w:val="0"/>
              <w:snapToGrid w:val="0"/>
              <w:spacing w:before="0"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E</w:t>
            </w:r>
            <w:r w:rsidR="00B200DE" w:rsidRPr="00BD1EC6">
              <w:rPr>
                <w:i/>
                <w:sz w:val="22"/>
              </w:rPr>
              <w:t xml:space="preserve">sigenza e/o opportunità di sviluppo individuata, analisi e valutazioni svolte, anche con riferimento al contesto </w:t>
            </w:r>
            <w:r>
              <w:rPr>
                <w:i/>
                <w:sz w:val="22"/>
              </w:rPr>
              <w:t>competitivo</w:t>
            </w:r>
            <w:r w:rsidR="00B200DE" w:rsidRPr="00BD1EC6">
              <w:rPr>
                <w:i/>
                <w:sz w:val="22"/>
              </w:rPr>
              <w:t>,</w:t>
            </w:r>
            <w:r w:rsidR="001B1AE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…</w:t>
            </w:r>
          </w:p>
          <w:p w14:paraId="6D0673B6" w14:textId="352E61CA" w:rsidR="00B200DE" w:rsidRPr="00BD1EC6" w:rsidRDefault="00B200DE" w:rsidP="00B200DE">
            <w:pPr>
              <w:pStyle w:val="Paragrafoelenco"/>
              <w:numPr>
                <w:ilvl w:val="0"/>
                <w:numId w:val="42"/>
              </w:numPr>
              <w:suppressAutoHyphens w:val="0"/>
              <w:snapToGrid w:val="0"/>
              <w:spacing w:before="0" w:after="0" w:line="240" w:lineRule="auto"/>
              <w:rPr>
                <w:i/>
                <w:sz w:val="22"/>
              </w:rPr>
            </w:pPr>
            <w:r w:rsidRPr="00BD1EC6">
              <w:rPr>
                <w:i/>
                <w:sz w:val="22"/>
              </w:rPr>
              <w:t>Specifiche de</w:t>
            </w:r>
            <w:r w:rsidR="008C2BDD">
              <w:rPr>
                <w:i/>
                <w:sz w:val="22"/>
              </w:rPr>
              <w:t>i</w:t>
            </w:r>
            <w:r w:rsidRPr="00BD1EC6">
              <w:rPr>
                <w:i/>
                <w:sz w:val="22"/>
              </w:rPr>
              <w:t xml:space="preserve"> prodott</w:t>
            </w:r>
            <w:r w:rsidR="008C2BDD">
              <w:rPr>
                <w:i/>
                <w:sz w:val="22"/>
              </w:rPr>
              <w:t>i</w:t>
            </w:r>
            <w:r w:rsidRPr="00BD1EC6">
              <w:rPr>
                <w:i/>
                <w:sz w:val="22"/>
              </w:rPr>
              <w:t>/</w:t>
            </w:r>
            <w:r w:rsidR="008C2BDD">
              <w:rPr>
                <w:i/>
                <w:sz w:val="22"/>
              </w:rPr>
              <w:t>servizi/</w:t>
            </w:r>
            <w:r w:rsidRPr="00BD1EC6">
              <w:rPr>
                <w:i/>
                <w:sz w:val="22"/>
              </w:rPr>
              <w:t>process</w:t>
            </w:r>
            <w:r w:rsidR="008C2BDD">
              <w:rPr>
                <w:i/>
                <w:sz w:val="22"/>
              </w:rPr>
              <w:t>i</w:t>
            </w:r>
            <w:r w:rsidRPr="00BD1EC6">
              <w:rPr>
                <w:i/>
                <w:sz w:val="22"/>
              </w:rPr>
              <w:t xml:space="preserve"> che si intend</w:t>
            </w:r>
            <w:r w:rsidR="008C2BDD">
              <w:rPr>
                <w:i/>
                <w:sz w:val="22"/>
              </w:rPr>
              <w:t>ono</w:t>
            </w:r>
            <w:r w:rsidRPr="00BD1EC6">
              <w:rPr>
                <w:i/>
                <w:sz w:val="22"/>
              </w:rPr>
              <w:t xml:space="preserve"> </w:t>
            </w:r>
            <w:r w:rsidR="008C2BDD">
              <w:rPr>
                <w:i/>
                <w:sz w:val="22"/>
              </w:rPr>
              <w:t>implementare</w:t>
            </w:r>
            <w:r w:rsidRPr="00BD1EC6">
              <w:rPr>
                <w:i/>
                <w:sz w:val="22"/>
              </w:rPr>
              <w:t xml:space="preserve"> </w:t>
            </w:r>
          </w:p>
          <w:p w14:paraId="3A41D7D8" w14:textId="1B3847BC" w:rsidR="00727B8B" w:rsidRDefault="00727B8B" w:rsidP="00B200DE">
            <w:pPr>
              <w:pStyle w:val="Paragrafoelenco"/>
              <w:numPr>
                <w:ilvl w:val="0"/>
                <w:numId w:val="42"/>
              </w:numPr>
              <w:suppressAutoHyphens w:val="0"/>
              <w:snapToGrid w:val="0"/>
              <w:spacing w:before="0"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Interventi che si prevede realizzare</w:t>
            </w:r>
          </w:p>
          <w:p w14:paraId="2B920E85" w14:textId="4F6A40B9" w:rsidR="00B200DE" w:rsidRPr="00BD1EC6" w:rsidRDefault="00B200DE" w:rsidP="00B200DE">
            <w:pPr>
              <w:pStyle w:val="Paragrafoelenco"/>
              <w:numPr>
                <w:ilvl w:val="0"/>
                <w:numId w:val="42"/>
              </w:numPr>
              <w:suppressAutoHyphens w:val="0"/>
              <w:snapToGrid w:val="0"/>
              <w:spacing w:before="0" w:after="0" w:line="240" w:lineRule="auto"/>
              <w:rPr>
                <w:i/>
                <w:sz w:val="22"/>
              </w:rPr>
            </w:pPr>
            <w:r w:rsidRPr="00BD1EC6">
              <w:rPr>
                <w:i/>
                <w:sz w:val="22"/>
              </w:rPr>
              <w:t>Obiettivi perseguiti e risultati attesi (obiettivi general</w:t>
            </w:r>
            <w:r w:rsidR="00727B8B">
              <w:rPr>
                <w:i/>
                <w:sz w:val="22"/>
              </w:rPr>
              <w:t>e e specifici</w:t>
            </w:r>
            <w:r w:rsidRPr="00BD1EC6">
              <w:rPr>
                <w:i/>
                <w:sz w:val="22"/>
              </w:rPr>
              <w:t xml:space="preserve"> del progetto, risultati </w:t>
            </w:r>
            <w:r w:rsidR="008C2BDD">
              <w:rPr>
                <w:i/>
                <w:sz w:val="22"/>
              </w:rPr>
              <w:t xml:space="preserve">produttivi/erogativi, </w:t>
            </w:r>
            <w:r w:rsidRPr="00BD1EC6">
              <w:rPr>
                <w:i/>
                <w:sz w:val="22"/>
              </w:rPr>
              <w:t>economici ed operativi attesi)</w:t>
            </w:r>
          </w:p>
          <w:p w14:paraId="1D43D278" w14:textId="77777777" w:rsidR="00B200DE" w:rsidRPr="0073674F" w:rsidRDefault="00B200DE" w:rsidP="00B200DE">
            <w:pPr>
              <w:widowControl w:val="0"/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DEE0A61" w14:textId="77777777" w:rsidR="00B200DE" w:rsidRPr="0073674F" w:rsidRDefault="00B200DE" w:rsidP="00B200DE">
            <w:pPr>
              <w:widowControl w:val="0"/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686F2BF" w14:textId="77777777" w:rsidR="00B200DE" w:rsidRPr="0073674F" w:rsidRDefault="00B200DE" w:rsidP="00B200DE">
            <w:pPr>
              <w:widowControl w:val="0"/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21B87CA" w14:textId="77777777" w:rsidR="00B200DE" w:rsidRDefault="00B200DE" w:rsidP="00B200DE">
            <w:pPr>
              <w:widowControl w:val="0"/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5353AA1" w14:textId="77777777" w:rsidR="00B200DE" w:rsidRDefault="00B200DE" w:rsidP="00B200DE">
            <w:pPr>
              <w:widowControl w:val="0"/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617220E" w14:textId="77777777" w:rsidR="00B200DE" w:rsidRPr="0073674F" w:rsidRDefault="00B200DE" w:rsidP="00B200DE">
            <w:pPr>
              <w:widowControl w:val="0"/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0825EAE" w14:textId="77777777" w:rsidR="00B200DE" w:rsidRPr="0073674F" w:rsidRDefault="00B200DE" w:rsidP="00B200DE">
            <w:pPr>
              <w:widowControl w:val="0"/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4F643AE" w14:textId="77777777" w:rsidR="00B200DE" w:rsidRPr="0073674F" w:rsidRDefault="00B200DE" w:rsidP="00CF08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8F3930" w14:textId="77777777" w:rsidR="00B200DE" w:rsidRPr="0073674F" w:rsidRDefault="00B200DE" w:rsidP="00B200DE">
            <w:pPr>
              <w:widowControl w:val="0"/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AB720CD" w14:textId="77777777" w:rsidR="00677376" w:rsidRDefault="00677376" w:rsidP="00B200DE">
      <w:pPr>
        <w:rPr>
          <w:b/>
          <w:bCs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B200DE" w:rsidRPr="009F1184" w14:paraId="4EB21BCF" w14:textId="77777777" w:rsidTr="00222C48">
        <w:trPr>
          <w:cantSplit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8A14A74" w14:textId="5CF8D54F" w:rsidR="00B200DE" w:rsidRPr="009F1184" w:rsidRDefault="00B200DE" w:rsidP="00240DE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9F1184">
              <w:rPr>
                <w:b/>
                <w:sz w:val="22"/>
                <w:szCs w:val="22"/>
              </w:rPr>
              <w:t xml:space="preserve">3.2 </w:t>
            </w:r>
            <w:r w:rsidR="00240DEF">
              <w:rPr>
                <w:b/>
                <w:sz w:val="22"/>
                <w:szCs w:val="22"/>
              </w:rPr>
              <w:t>Tipologia di intervento</w:t>
            </w:r>
          </w:p>
        </w:tc>
      </w:tr>
      <w:tr w:rsidR="00B200DE" w:rsidRPr="00FF4496" w14:paraId="782385CD" w14:textId="77777777" w:rsidTr="00D60F8F">
        <w:trPr>
          <w:trHeight w:val="485"/>
        </w:trPr>
        <w:tc>
          <w:tcPr>
            <w:tcW w:w="9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7C4E" w14:textId="2347ECFA" w:rsidR="00D60F8F" w:rsidRPr="00CC1976" w:rsidRDefault="00D60F8F" w:rsidP="00D60F8F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CC1976">
              <w:rPr>
                <w:i/>
                <w:sz w:val="22"/>
                <w:szCs w:val="22"/>
              </w:rPr>
              <w:t>Indicare e descrivere la tipologia di intervento che si intende realizzare</w:t>
            </w:r>
            <w:r w:rsidR="008C2BDD">
              <w:rPr>
                <w:i/>
                <w:sz w:val="22"/>
                <w:szCs w:val="22"/>
              </w:rPr>
              <w:t>, in coerenza con quanto previsto dal paragrafo 6 dell’Avviso.</w:t>
            </w:r>
          </w:p>
          <w:p w14:paraId="125C5902" w14:textId="77777777" w:rsidR="00D60F8F" w:rsidRPr="00CC1976" w:rsidRDefault="00D60F8F" w:rsidP="00D60F8F">
            <w:pPr>
              <w:widowControl w:val="0"/>
              <w:tabs>
                <w:tab w:val="left" w:pos="1201"/>
              </w:tabs>
              <w:spacing w:before="0" w:line="260" w:lineRule="atLeast"/>
              <w:rPr>
                <w:i/>
                <w:sz w:val="22"/>
                <w:szCs w:val="22"/>
              </w:rPr>
            </w:pPr>
          </w:p>
          <w:p w14:paraId="02FA8E2B" w14:textId="77777777" w:rsidR="00B200DE" w:rsidRPr="00FF4496" w:rsidRDefault="00B200DE" w:rsidP="00B200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7826CE" w14:textId="77777777" w:rsidR="00B200DE" w:rsidRPr="00FF4496" w:rsidRDefault="00B200DE" w:rsidP="00B200DE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075A6BF" w14:textId="77777777" w:rsidR="00B200DE" w:rsidRPr="00FF4496" w:rsidRDefault="00B200DE" w:rsidP="00B200DE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C8AB53D" w14:textId="77777777" w:rsidR="00B200DE" w:rsidRPr="00FF4496" w:rsidRDefault="00B200DE" w:rsidP="00B200DE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057ECC7" w14:textId="77777777" w:rsidR="00B200DE" w:rsidRPr="00FF4496" w:rsidRDefault="00B200DE" w:rsidP="00B200DE">
            <w:pPr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FF73039" w14:textId="77777777" w:rsidR="000562F6" w:rsidRDefault="000562F6" w:rsidP="00B200DE">
      <w:pPr>
        <w:rPr>
          <w:b/>
          <w:bCs/>
        </w:rPr>
      </w:pPr>
    </w:p>
    <w:tbl>
      <w:tblPr>
        <w:tblW w:w="986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0562F6" w:rsidRPr="000562F6" w14:paraId="5BDB56AC" w14:textId="77777777" w:rsidTr="000562F6">
        <w:trPr>
          <w:cantSplit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28ED057" w14:textId="726EEDE0" w:rsidR="000562F6" w:rsidRPr="009F1184" w:rsidRDefault="000562F6" w:rsidP="000562F6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9F118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  <w:r w:rsidRPr="009F1184">
              <w:rPr>
                <w:b/>
                <w:sz w:val="22"/>
                <w:szCs w:val="22"/>
              </w:rPr>
              <w:t xml:space="preserve"> </w:t>
            </w:r>
            <w:r w:rsidRPr="000562F6">
              <w:rPr>
                <w:b/>
                <w:sz w:val="22"/>
                <w:szCs w:val="22"/>
              </w:rPr>
              <w:t>Articolazione delle fasi di progetto</w:t>
            </w:r>
          </w:p>
        </w:tc>
      </w:tr>
      <w:tr w:rsidR="000562F6" w:rsidRPr="00FF4496" w14:paraId="00E14D50" w14:textId="77777777" w:rsidTr="000562F6">
        <w:trPr>
          <w:trHeight w:val="485"/>
        </w:trPr>
        <w:tc>
          <w:tcPr>
            <w:tcW w:w="9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9F58" w14:textId="1A9E9EB1" w:rsidR="009B6E51" w:rsidRPr="009B6E51" w:rsidRDefault="009B6E51" w:rsidP="009B6E51">
            <w:pPr>
              <w:snapToGrid w:val="0"/>
              <w:spacing w:after="0" w:line="240" w:lineRule="auto"/>
              <w:rPr>
                <w:i/>
                <w:sz w:val="22"/>
                <w:szCs w:val="22"/>
              </w:rPr>
            </w:pPr>
            <w:r w:rsidRPr="009B6E51">
              <w:rPr>
                <w:i/>
                <w:sz w:val="22"/>
                <w:szCs w:val="22"/>
              </w:rPr>
              <w:t>Elencare e descrivere sinteticamente la struttura del progetto in termini di flusso logico e fasi realizzative (a titolo esemplificativo e non esaustivo:</w:t>
            </w:r>
            <w:r w:rsidR="008C2BDD">
              <w:rPr>
                <w:i/>
                <w:sz w:val="22"/>
                <w:szCs w:val="22"/>
              </w:rPr>
              <w:t xml:space="preserve"> </w:t>
            </w:r>
            <w:r w:rsidR="002C5CCD">
              <w:rPr>
                <w:i/>
                <w:sz w:val="22"/>
                <w:szCs w:val="22"/>
              </w:rPr>
              <w:t>p</w:t>
            </w:r>
            <w:r w:rsidRPr="009B6E51">
              <w:rPr>
                <w:i/>
                <w:sz w:val="22"/>
                <w:szCs w:val="22"/>
              </w:rPr>
              <w:t xml:space="preserve">rogettazione, </w:t>
            </w:r>
            <w:r w:rsidR="00727B8B">
              <w:rPr>
                <w:i/>
                <w:sz w:val="22"/>
                <w:szCs w:val="22"/>
              </w:rPr>
              <w:t>realizzazione interventi</w:t>
            </w:r>
            <w:r w:rsidRPr="009B6E51">
              <w:rPr>
                <w:i/>
                <w:sz w:val="22"/>
                <w:szCs w:val="22"/>
              </w:rPr>
              <w:t>,</w:t>
            </w:r>
            <w:r w:rsidR="00727B8B">
              <w:rPr>
                <w:i/>
                <w:sz w:val="22"/>
                <w:szCs w:val="22"/>
              </w:rPr>
              <w:t xml:space="preserve"> erogazione servizi,</w:t>
            </w:r>
            <w:r w:rsidR="002C5CCD">
              <w:rPr>
                <w:i/>
                <w:sz w:val="22"/>
                <w:szCs w:val="22"/>
              </w:rPr>
              <w:t xml:space="preserve"> rendicontazione,</w:t>
            </w:r>
            <w:r w:rsidRPr="009B6E51">
              <w:rPr>
                <w:i/>
                <w:sz w:val="22"/>
                <w:szCs w:val="22"/>
              </w:rPr>
              <w:t xml:space="preserve"> ...).</w:t>
            </w:r>
          </w:p>
          <w:p w14:paraId="604515BE" w14:textId="6ECC6EE5" w:rsidR="009B6E51" w:rsidRPr="009B6E51" w:rsidRDefault="009B6E51" w:rsidP="009B6E51">
            <w:pPr>
              <w:widowControl w:val="0"/>
              <w:spacing w:after="0" w:line="240" w:lineRule="auto"/>
              <w:rPr>
                <w:i/>
                <w:sz w:val="22"/>
                <w:szCs w:val="22"/>
              </w:rPr>
            </w:pPr>
            <w:r w:rsidRPr="009B6E51">
              <w:rPr>
                <w:i/>
                <w:sz w:val="22"/>
                <w:szCs w:val="22"/>
              </w:rPr>
              <w:t>Per ciascuna fase di progetto, indicare contenuti (attività e azio</w:t>
            </w:r>
            <w:r>
              <w:rPr>
                <w:i/>
                <w:sz w:val="22"/>
                <w:szCs w:val="22"/>
              </w:rPr>
              <w:t>ni previste), risultati attesi ed eventuali  output.</w:t>
            </w:r>
          </w:p>
          <w:p w14:paraId="3484E2CC" w14:textId="77777777" w:rsidR="009B6E51" w:rsidRDefault="009B6E51" w:rsidP="009B6E51">
            <w:pPr>
              <w:widowControl w:val="0"/>
              <w:autoSpaceDE w:val="0"/>
              <w:autoSpaceDN w:val="0"/>
              <w:adjustRightInd w:val="0"/>
              <w:spacing w:before="0" w:after="240" w:line="340" w:lineRule="atLeast"/>
              <w:jc w:val="left"/>
              <w:rPr>
                <w:rFonts w:ascii="Times Roman" w:hAnsi="Times Roman" w:cs="Times Roman"/>
                <w:color w:val="000000"/>
                <w:szCs w:val="24"/>
              </w:rPr>
            </w:pPr>
          </w:p>
          <w:p w14:paraId="2BBD490A" w14:textId="72144452" w:rsidR="000562F6" w:rsidRDefault="000562F6" w:rsidP="000562F6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E8DF334" w14:textId="76B7DDA4" w:rsidR="00727B8B" w:rsidRDefault="00727B8B" w:rsidP="000562F6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6BECEEC" w14:textId="77777777" w:rsidR="00727B8B" w:rsidRPr="00FF4496" w:rsidRDefault="00727B8B" w:rsidP="000562F6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A7C752" w14:textId="77777777" w:rsidR="000562F6" w:rsidRPr="00FF4496" w:rsidRDefault="000562F6" w:rsidP="000562F6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A966198" w14:textId="77777777" w:rsidR="000562F6" w:rsidRPr="00FF4496" w:rsidRDefault="000562F6" w:rsidP="000562F6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62ABEAA" w14:textId="77777777" w:rsidR="000562F6" w:rsidRPr="00FF4496" w:rsidRDefault="000562F6" w:rsidP="000562F6">
            <w:pPr>
              <w:spacing w:after="0" w:line="240" w:lineRule="auto"/>
              <w:ind w:left="85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901C3B1" w14:textId="77777777" w:rsidR="000562F6" w:rsidRDefault="000562F6" w:rsidP="00B200DE">
      <w:pPr>
        <w:rPr>
          <w:b/>
          <w:bCs/>
        </w:rPr>
      </w:pPr>
    </w:p>
    <w:p w14:paraId="044EB484" w14:textId="77777777" w:rsidR="009E63A8" w:rsidRDefault="009E63A8" w:rsidP="00B200DE">
      <w:pPr>
        <w:rPr>
          <w:b/>
          <w:bCs/>
        </w:rPr>
      </w:pPr>
    </w:p>
    <w:tbl>
      <w:tblPr>
        <w:tblW w:w="86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0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97"/>
      </w:tblGrid>
      <w:tr w:rsidR="008C2BDD" w:rsidRPr="00B94424" w14:paraId="4C942E52" w14:textId="72D2346F" w:rsidTr="008C2BDD">
        <w:trPr>
          <w:jc w:val="center"/>
        </w:trPr>
        <w:tc>
          <w:tcPr>
            <w:tcW w:w="8642" w:type="dxa"/>
            <w:gridSpan w:val="1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8ED71AF" w14:textId="78D7C53E" w:rsidR="008C2BDD" w:rsidRPr="00B94424" w:rsidRDefault="008C2BDD" w:rsidP="00D60F8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bookmarkStart w:id="7" w:name="_Toc350792193"/>
            <w:r>
              <w:rPr>
                <w:b/>
                <w:sz w:val="22"/>
                <w:szCs w:val="22"/>
              </w:rPr>
              <w:t>3.4</w:t>
            </w:r>
            <w:r w:rsidRPr="00B94424">
              <w:rPr>
                <w:b/>
                <w:sz w:val="22"/>
                <w:szCs w:val="22"/>
              </w:rPr>
              <w:t xml:space="preserve"> Cronoprogramma </w:t>
            </w:r>
            <w:bookmarkEnd w:id="7"/>
          </w:p>
        </w:tc>
      </w:tr>
      <w:tr w:rsidR="008C2BDD" w:rsidRPr="006E7FE9" w14:paraId="598C4A79" w14:textId="2B7394E4" w:rsidTr="008C2BDD">
        <w:trPr>
          <w:trHeight w:val="205"/>
          <w:jc w:val="center"/>
        </w:trPr>
        <w:tc>
          <w:tcPr>
            <w:tcW w:w="3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5A552" w14:textId="5310BB87" w:rsidR="008C2BDD" w:rsidRDefault="008C2BDD" w:rsidP="00030E1C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Fasi</w:t>
            </w:r>
          </w:p>
        </w:tc>
        <w:tc>
          <w:tcPr>
            <w:tcW w:w="5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34099E" w14:textId="73B6FCCA" w:rsidR="008C2BDD" w:rsidRDefault="008C2BDD" w:rsidP="00030E1C">
            <w:pPr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30E1C">
              <w:rPr>
                <w:b/>
                <w:sz w:val="20"/>
              </w:rPr>
              <w:t>Mesi</w:t>
            </w:r>
          </w:p>
        </w:tc>
      </w:tr>
      <w:tr w:rsidR="008C2BDD" w:rsidRPr="006E7FE9" w14:paraId="3051732C" w14:textId="45A47349" w:rsidTr="008C2BDD">
        <w:trPr>
          <w:trHeight w:val="59"/>
          <w:jc w:val="center"/>
        </w:trPr>
        <w:tc>
          <w:tcPr>
            <w:tcW w:w="357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56959A" w14:textId="77777777" w:rsidR="008C2BDD" w:rsidRPr="006E7FE9" w:rsidRDefault="008C2BDD" w:rsidP="006C1BF2">
            <w:pPr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5EB46" w14:textId="3058E0CA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F83FD" w14:textId="5CB46392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77D85" w14:textId="0F5CCF1A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70D6A" w14:textId="7681E3F8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A7AE3" w14:textId="7013A4E4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5F6F" w14:textId="3CA9AC26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F00A9" w14:textId="543E083E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93D58" w14:textId="6ACF1594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32CAA" w14:textId="257BAD8D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54B7A" w14:textId="60D74D72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D595E" w14:textId="3EC301D7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A7A4105" w14:textId="2632A2CD" w:rsidR="008C2BDD" w:rsidRPr="00DD2F7A" w:rsidRDefault="008C2BDD" w:rsidP="00DD2F7A">
            <w:pPr>
              <w:widowControl w:val="0"/>
              <w:autoSpaceDE w:val="0"/>
              <w:spacing w:after="0" w:line="240" w:lineRule="auto"/>
              <w:jc w:val="center"/>
              <w:rPr>
                <w:rFonts w:cstheme="minorHAnsi"/>
                <w:b/>
                <w:sz w:val="22"/>
              </w:rPr>
            </w:pPr>
            <w:r w:rsidRPr="00DD2F7A">
              <w:rPr>
                <w:rFonts w:cstheme="minorHAnsi"/>
                <w:b/>
                <w:sz w:val="22"/>
              </w:rPr>
              <w:t>12</w:t>
            </w:r>
          </w:p>
        </w:tc>
      </w:tr>
      <w:tr w:rsidR="008C2BDD" w:rsidRPr="00176CBA" w14:paraId="0D128931" w14:textId="6DF4F7D8" w:rsidTr="008C2BDD">
        <w:trPr>
          <w:trHeight w:val="140"/>
          <w:jc w:val="center"/>
        </w:trPr>
        <w:tc>
          <w:tcPr>
            <w:tcW w:w="3570" w:type="dxa"/>
            <w:tcBorders>
              <w:bottom w:val="single" w:sz="4" w:space="0" w:color="auto"/>
            </w:tcBorders>
          </w:tcPr>
          <w:p w14:paraId="51257625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25323738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27D27A7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666F002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6125B5D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947C212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0ED0ABA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0C1416A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0F729B1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5074F42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478564C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7934162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14:paraId="074000AE" w14:textId="77777777" w:rsidR="008C2BDD" w:rsidRPr="00176CBA" w:rsidRDefault="008C2BDD" w:rsidP="00AB5BC6">
            <w:pPr>
              <w:snapToGrid w:val="0"/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8C2BDD" w:rsidRPr="00222C48" w14:paraId="63BC746B" w14:textId="5AA64C61" w:rsidTr="008C2BDD">
        <w:trPr>
          <w:trHeight w:val="462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930A" w14:textId="581EEC52" w:rsidR="008C2BDD" w:rsidRPr="00222C48" w:rsidRDefault="008C2BDD" w:rsidP="00F67778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0"/>
              </w:rPr>
            </w:pPr>
            <w:r w:rsidRPr="00222C48">
              <w:rPr>
                <w:rFonts w:cstheme="minorHAnsi"/>
                <w:i/>
                <w:sz w:val="20"/>
              </w:rPr>
              <w:t>Avvio</w:t>
            </w:r>
            <w:r w:rsidRPr="00222C48">
              <w:rPr>
                <w:rFonts w:cstheme="minorHAnsi"/>
                <w:i/>
                <w:color w:val="FF0000"/>
                <w:sz w:val="20"/>
              </w:rPr>
              <w:t xml:space="preserve"> </w:t>
            </w:r>
            <w:r w:rsidRPr="00222C48">
              <w:rPr>
                <w:rFonts w:cstheme="minorHAnsi"/>
                <w:i/>
                <w:sz w:val="20"/>
              </w:rPr>
              <w:t>del progetto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AC8A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1608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F9F6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3007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5855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7BEA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7AFB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A0CA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394E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2998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9845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43FB3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</w:tr>
      <w:tr w:rsidR="008C2BDD" w:rsidRPr="00222C48" w14:paraId="0743A8D4" w14:textId="1CE02A9C" w:rsidTr="008C2BDD">
        <w:trPr>
          <w:trHeight w:val="462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0C82" w14:textId="4C3F7D18" w:rsidR="008C2BDD" w:rsidRPr="00222C48" w:rsidRDefault="008C2BDD" w:rsidP="00F67778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0"/>
              </w:rPr>
            </w:pPr>
            <w:r w:rsidRPr="00222C48">
              <w:rPr>
                <w:rFonts w:cstheme="minorHAnsi"/>
                <w:i/>
                <w:sz w:val="20"/>
              </w:rPr>
              <w:t>Realizzazione degli interventi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A082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676E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B663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BC1F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C807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9B6C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40C5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AACC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16CC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5CEA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3774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C2AB1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</w:tr>
      <w:tr w:rsidR="008C2BDD" w:rsidRPr="00222C48" w14:paraId="7C210E61" w14:textId="3FD78BAE" w:rsidTr="008C2BDD">
        <w:trPr>
          <w:trHeight w:val="462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39A3" w14:textId="76AD8FF9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0"/>
              </w:rPr>
            </w:pPr>
            <w:r w:rsidRPr="00222C48">
              <w:rPr>
                <w:rFonts w:cstheme="minorHAnsi"/>
                <w:i/>
                <w:sz w:val="20"/>
              </w:rPr>
              <w:t>Richiesta erogazione contributo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0EA3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56AF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5EBF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CA3D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3B96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B086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E602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D90F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D185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9036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70F6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D6543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</w:tr>
      <w:tr w:rsidR="008C2BDD" w:rsidRPr="00222C48" w14:paraId="581B3430" w14:textId="349E4E85" w:rsidTr="008C2BDD">
        <w:trPr>
          <w:trHeight w:val="462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CA30" w14:textId="7DF8C849" w:rsidR="008C2BDD" w:rsidRPr="00222C48" w:rsidRDefault="008C2BDD" w:rsidP="00F67778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0"/>
              </w:rPr>
            </w:pPr>
            <w:r w:rsidRPr="00222C48">
              <w:rPr>
                <w:rFonts w:cstheme="minorHAnsi"/>
                <w:i/>
                <w:sz w:val="20"/>
              </w:rPr>
              <w:t>Rendicontazioni intermedie/finale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6F3A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CB1B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85C7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FB42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F641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0F4E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E832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9D3B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BCD2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9CB5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8C1F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F35DC" w14:textId="77777777" w:rsidR="008C2BDD" w:rsidRPr="00222C48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</w:tr>
      <w:tr w:rsidR="008C2BDD" w:rsidRPr="006E7FE9" w14:paraId="364422E4" w14:textId="7E1FE5E0" w:rsidTr="008C2BDD">
        <w:trPr>
          <w:trHeight w:val="462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CC36" w14:textId="6909FB06" w:rsidR="008C2BDD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0"/>
              </w:rPr>
            </w:pPr>
            <w:r w:rsidRPr="00222C48">
              <w:rPr>
                <w:rFonts w:cstheme="minorHAnsi"/>
                <w:i/>
                <w:sz w:val="20"/>
              </w:rPr>
              <w:t>Ultimazione del progetto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13F9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2812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3AF7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FC75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EF78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95B4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DC53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565C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EB26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07F2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7B33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8146B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</w:tr>
      <w:tr w:rsidR="008C2BDD" w:rsidRPr="006E7FE9" w14:paraId="4F72CFCC" w14:textId="68D28B46" w:rsidTr="008C2BDD">
        <w:trPr>
          <w:trHeight w:val="462"/>
          <w:jc w:val="center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3B14" w14:textId="51285929" w:rsidR="008C2BDD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…………………..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396B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9ED4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0681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5462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256A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5057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E49D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07B1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F508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04AF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59B5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F4E11" w14:textId="77777777" w:rsidR="008C2BDD" w:rsidRPr="000C51FA" w:rsidRDefault="008C2BDD" w:rsidP="00AB5BC6">
            <w:pPr>
              <w:widowControl w:val="0"/>
              <w:autoSpaceDE w:val="0"/>
              <w:spacing w:after="0" w:line="240" w:lineRule="auto"/>
              <w:rPr>
                <w:rFonts w:cstheme="minorHAnsi"/>
                <w:i/>
                <w:sz w:val="22"/>
              </w:rPr>
            </w:pPr>
          </w:p>
        </w:tc>
      </w:tr>
    </w:tbl>
    <w:p w14:paraId="06D203FB" w14:textId="77777777" w:rsidR="00677376" w:rsidRDefault="00677376" w:rsidP="00B200DE">
      <w:pPr>
        <w:spacing w:after="0" w:line="240" w:lineRule="auto"/>
        <w:jc w:val="left"/>
        <w:rPr>
          <w:b/>
          <w:bCs/>
        </w:rPr>
      </w:pPr>
    </w:p>
    <w:p w14:paraId="41EF590C" w14:textId="77777777" w:rsidR="00677376" w:rsidRDefault="00677376" w:rsidP="00B200DE">
      <w:pPr>
        <w:spacing w:after="0" w:line="240" w:lineRule="auto"/>
        <w:jc w:val="left"/>
        <w:rPr>
          <w:b/>
          <w:bCs/>
        </w:rPr>
      </w:pPr>
    </w:p>
    <w:p w14:paraId="66A411C7" w14:textId="77777777" w:rsidR="00B200DE" w:rsidRDefault="00B200DE" w:rsidP="00B200DE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3F4AF9E0" w14:textId="516634FB" w:rsidR="00B200DE" w:rsidRDefault="00B200DE" w:rsidP="00B200DE">
      <w:pPr>
        <w:pStyle w:val="Titolo2"/>
        <w:jc w:val="left"/>
      </w:pPr>
      <w:bookmarkStart w:id="8" w:name="_Toc78555452"/>
      <w:r w:rsidRPr="00FD538B">
        <w:lastRenderedPageBreak/>
        <w:t xml:space="preserve">4. </w:t>
      </w:r>
      <w:r w:rsidRPr="00FD538B">
        <w:tab/>
      </w:r>
      <w:r w:rsidR="00176CBA">
        <w:t>Programma di investimenti</w:t>
      </w:r>
      <w:bookmarkEnd w:id="8"/>
    </w:p>
    <w:p w14:paraId="266184CD" w14:textId="2D66421F" w:rsidR="00E777C2" w:rsidRPr="00FC6AAF" w:rsidRDefault="00E777C2" w:rsidP="00E777C2">
      <w:pPr>
        <w:pStyle w:val="Titolo3"/>
        <w:rPr>
          <w:i w:val="0"/>
        </w:rPr>
      </w:pPr>
      <w:bookmarkStart w:id="9" w:name="_Toc78555453"/>
      <w:r w:rsidRPr="00FC6AAF">
        <w:rPr>
          <w:i w:val="0"/>
        </w:rPr>
        <w:t>4.</w:t>
      </w:r>
      <w:r>
        <w:rPr>
          <w:i w:val="0"/>
        </w:rPr>
        <w:t>1</w:t>
      </w:r>
      <w:r>
        <w:rPr>
          <w:i w:val="0"/>
        </w:rPr>
        <w:tab/>
        <w:t>Elenco delle spese</w:t>
      </w:r>
      <w:r w:rsidR="00340A77">
        <w:rPr>
          <w:i w:val="0"/>
        </w:rPr>
        <w:t xml:space="preserve"> (par. 7 Avviso)</w:t>
      </w:r>
      <w:bookmarkEnd w:id="9"/>
    </w:p>
    <w:p w14:paraId="07FACDB0" w14:textId="5FE6FFE2" w:rsidR="00E777C2" w:rsidRPr="00E777C2" w:rsidRDefault="00E777C2" w:rsidP="00176CBA">
      <w:pPr>
        <w:rPr>
          <w:i/>
        </w:rPr>
      </w:pPr>
      <w:r w:rsidRPr="00E777C2">
        <w:rPr>
          <w:i/>
        </w:rPr>
        <w:t>(importi i</w:t>
      </w:r>
      <w:r w:rsidR="0070740C">
        <w:rPr>
          <w:i/>
        </w:rPr>
        <w:t>n</w:t>
      </w:r>
      <w:r w:rsidRPr="00E777C2">
        <w:rPr>
          <w:i/>
        </w:rPr>
        <w:t xml:space="preserve"> euro e al netto dell’IVA)</w:t>
      </w:r>
    </w:p>
    <w:tbl>
      <w:tblPr>
        <w:tblW w:w="94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339"/>
        <w:gridCol w:w="1520"/>
        <w:gridCol w:w="1300"/>
      </w:tblGrid>
      <w:tr w:rsidR="00CC1976" w:rsidRPr="00C742A0" w14:paraId="3A878B8D" w14:textId="77777777" w:rsidTr="00CC1976">
        <w:trPr>
          <w:trHeight w:val="56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02771E5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DESCRIZIONE DELLE SPESE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4490CA7" w14:textId="77777777" w:rsidR="00CC1976" w:rsidRPr="00C742A0" w:rsidRDefault="00CC1976" w:rsidP="00CC19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Spese ammissibili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1770777" w14:textId="77777777" w:rsidR="00CC1976" w:rsidRPr="00C742A0" w:rsidRDefault="00CC1976" w:rsidP="00CC19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Spese non ammissibili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E6602D5" w14:textId="77777777" w:rsidR="00CC1976" w:rsidRPr="00C742A0" w:rsidRDefault="00CC1976" w:rsidP="00CC19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Totale</w:t>
            </w:r>
          </w:p>
        </w:tc>
      </w:tr>
      <w:tr w:rsidR="00CC1976" w:rsidRPr="00C742A0" w14:paraId="117BF38E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D3F" w14:textId="04C37A7F" w:rsidR="00CC1976" w:rsidRPr="00C742A0" w:rsidRDefault="007B674B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CC1976"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8C6B32">
              <w:t xml:space="preserve">Spese di progettazione, direzioni lavori e collaudo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F9A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835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6B1D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4A3E861E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5504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0C5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1C6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4936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4C330AA3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FD25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2E2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6E43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B6A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2996" w:rsidRPr="00C742A0" w14:paraId="6CEADAB3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2B3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D3C1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6E27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C3F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1976" w:rsidRPr="008C2BDD" w14:paraId="2E50E8C7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B61" w14:textId="4BF81FAE" w:rsidR="00CC1976" w:rsidRPr="008C2BDD" w:rsidRDefault="007B674B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B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B) </w:t>
            </w:r>
            <w:r w:rsidRPr="008C6B32">
              <w:t>Opere edili/murarie e di impiantistica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10E" w14:textId="77777777" w:rsidR="00CC1976" w:rsidRPr="008C2BDD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C2BD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BA01" w14:textId="77777777" w:rsidR="00CC1976" w:rsidRPr="008C2BDD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C2BD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BD7" w14:textId="77777777" w:rsidR="00CC1976" w:rsidRPr="008C2BDD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8C2BDD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1231201E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F3AE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 xml:space="preserve">…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4ECC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A3B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F1F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03B45830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E004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A702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5A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67FE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1976" w:rsidRPr="00C742A0" w14:paraId="08E6C405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E5E8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BF2A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657B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F481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1976" w:rsidRPr="00C742A0" w14:paraId="2946B05E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9D6C" w14:textId="2DEC8DC8" w:rsidR="00CC1976" w:rsidRPr="00C742A0" w:rsidRDefault="007B674B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0CC1976"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) </w:t>
            </w:r>
            <w:r>
              <w:t xml:space="preserve">Acquisizione di </w:t>
            </w:r>
            <w:r w:rsidRPr="008C6B32">
              <w:t>attrezzat</w:t>
            </w:r>
            <w:r>
              <w:t>ure ed arredi, impianti, m</w:t>
            </w:r>
            <w:r w:rsidRPr="008C6B32">
              <w:t>acchinari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0722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775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60C1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05011BE5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E157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7C41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58D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E730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1E862324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D29F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A9A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32AA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931A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51820884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D5A0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1C8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DA83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99CC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51942046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5FA6" w14:textId="756E527A" w:rsidR="00CC1976" w:rsidRPr="00C742A0" w:rsidRDefault="007B674B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="00CC1976"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3B29B9">
              <w:t>Servizi reali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772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8DF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F4A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6C1ADD93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7D4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729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0CE3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4C2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CC1976" w:rsidRPr="00C742A0" w14:paraId="5D38DEA2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4E35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2032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E8F2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4A07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BF2996" w:rsidRPr="00C742A0" w14:paraId="1C850982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F7EE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A6D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CFD4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5C0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1976" w:rsidRPr="00C742A0" w14:paraId="08832402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27B0" w14:textId="66582E84" w:rsidR="00CC1976" w:rsidRPr="00C742A0" w:rsidRDefault="007B674B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  <w:r w:rsidR="00CC1976"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F34861">
              <w:rPr>
                <w:rFonts w:cstheme="minorHAnsi"/>
              </w:rPr>
              <w:t>Acquisto e sviluppo di software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79C1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D3C1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9A9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BF2996" w:rsidRPr="00C742A0" w14:paraId="1FD6A62E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7E6C" w14:textId="1E8F7180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B42D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EC01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AB0C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2996" w:rsidRPr="00C742A0" w14:paraId="6B2244D4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B188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9129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BB2C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4266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2996" w:rsidRPr="00C742A0" w14:paraId="060EFE73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2D66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9F2F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B4F4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740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2996" w:rsidRPr="00C742A0" w14:paraId="4D6649A5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902" w14:textId="52AD6D14" w:rsidR="00BF2996" w:rsidRPr="00C742A0" w:rsidRDefault="007B674B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</w:t>
            </w: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CA18F5">
              <w:rPr>
                <w:rFonts w:cstheme="minorHAnsi"/>
              </w:rPr>
              <w:t>Attività di comunicazione e promo commercializzazione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59FD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06EB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2E34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2996" w:rsidRPr="00C742A0" w14:paraId="2880B4D2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67A0" w14:textId="1EB2C400" w:rsidR="00BF2996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23C3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EA5A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180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2996" w:rsidRPr="00C742A0" w14:paraId="262CF462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7261" w14:textId="77777777" w:rsidR="00BF2996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C56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275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935C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2996" w:rsidRPr="00C742A0" w14:paraId="0DB2D25B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4B2" w14:textId="77777777" w:rsidR="00BF2996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9BD8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9EFC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0A82" w14:textId="77777777" w:rsidR="00BF2996" w:rsidRPr="00C742A0" w:rsidRDefault="00BF299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1976" w:rsidRPr="00C742A0" w14:paraId="40B6A3A2" w14:textId="77777777" w:rsidTr="00CC197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CC43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EA4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7D6C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BE3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976" w:rsidRPr="00C742A0" w14:paraId="762FF055" w14:textId="77777777" w:rsidTr="00CC1976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9B05478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CA55889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E424A8D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032C157" w14:textId="77777777" w:rsidR="00CC1976" w:rsidRPr="00C742A0" w:rsidRDefault="00CC1976" w:rsidP="00CC1976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742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8EA0413" w14:textId="77777777" w:rsidR="00CC1976" w:rsidRDefault="00CC1976" w:rsidP="00B200DE">
      <w:pPr>
        <w:rPr>
          <w:b/>
          <w:bCs/>
        </w:rPr>
      </w:pPr>
    </w:p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E777C2" w:rsidRPr="004B2E69" w14:paraId="2B34CF91" w14:textId="77777777" w:rsidTr="00E777C2">
        <w:trPr>
          <w:cantSplit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75461B2" w14:textId="628785BF" w:rsidR="00E777C2" w:rsidRPr="004B2E69" w:rsidRDefault="00E777C2" w:rsidP="00E777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2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delle spese previste</w:t>
            </w:r>
          </w:p>
        </w:tc>
      </w:tr>
      <w:tr w:rsidR="00E777C2" w:rsidRPr="00007BB1" w14:paraId="30E8FDDB" w14:textId="77777777" w:rsidTr="00E777C2">
        <w:trPr>
          <w:cantSplit/>
          <w:trHeight w:val="361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16CF" w14:textId="34360375" w:rsidR="00E777C2" w:rsidRPr="00007BB1" w:rsidRDefault="00E777C2" w:rsidP="00E777C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77C2">
              <w:rPr>
                <w:rFonts w:asciiTheme="minorHAnsi" w:hAnsiTheme="minorHAnsi" w:cstheme="minorHAnsi"/>
                <w:i/>
                <w:sz w:val="22"/>
                <w:szCs w:val="22"/>
              </w:rPr>
              <w:t>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scrivere</w:t>
            </w:r>
            <w:r w:rsidRPr="00E777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 </w:t>
            </w:r>
            <w:r w:rsidR="00A527E9">
              <w:rPr>
                <w:rFonts w:asciiTheme="minorHAnsi" w:hAnsiTheme="minorHAnsi" w:cstheme="minorHAnsi"/>
                <w:i/>
                <w:sz w:val="22"/>
                <w:szCs w:val="22"/>
              </w:rPr>
              <w:t>singole categorie di spese (comprese quelle non agevolabili), motivandone il contributo alla realizzazione del progetto e facendo riferimento</w:t>
            </w:r>
            <w:r w:rsidRPr="00E777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ai preventivi </w:t>
            </w:r>
            <w:r w:rsidR="00A527E9">
              <w:rPr>
                <w:rFonts w:asciiTheme="minorHAnsi" w:hAnsiTheme="minorHAnsi" w:cstheme="minorHAnsi"/>
                <w:i/>
                <w:sz w:val="22"/>
                <w:szCs w:val="22"/>
              </w:rPr>
              <w:t>prodotti</w:t>
            </w:r>
          </w:p>
          <w:p w14:paraId="172F656A" w14:textId="77777777" w:rsidR="00E777C2" w:rsidRDefault="00E777C2" w:rsidP="00E777C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3E2E5" w14:textId="77777777" w:rsidR="00CC1976" w:rsidRDefault="00CC1976" w:rsidP="00E777C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C421F8" w14:textId="77777777" w:rsidR="00CC1976" w:rsidRDefault="00CC1976" w:rsidP="00E777C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7D21B" w14:textId="77777777" w:rsidR="00CC1976" w:rsidRDefault="00CC1976" w:rsidP="00E777C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4ED87" w14:textId="77777777" w:rsidR="00276548" w:rsidRPr="00007BB1" w:rsidRDefault="00276548" w:rsidP="00E777C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D3BEB1" w14:textId="77777777" w:rsidR="00AB0C61" w:rsidRDefault="00AB0C61" w:rsidP="00B200DE">
      <w:pPr>
        <w:rPr>
          <w:b/>
          <w:bCs/>
        </w:rPr>
      </w:pPr>
    </w:p>
    <w:p w14:paraId="47755B15" w14:textId="667019CB" w:rsidR="00B200DE" w:rsidRPr="00FC6AAF" w:rsidRDefault="00A527E9" w:rsidP="00B200DE">
      <w:pPr>
        <w:pStyle w:val="Titolo3"/>
        <w:rPr>
          <w:i w:val="0"/>
        </w:rPr>
      </w:pPr>
      <w:bookmarkStart w:id="10" w:name="_Toc78555454"/>
      <w:r>
        <w:rPr>
          <w:i w:val="0"/>
        </w:rPr>
        <w:lastRenderedPageBreak/>
        <w:t>4.2</w:t>
      </w:r>
      <w:r w:rsidR="00B200DE">
        <w:rPr>
          <w:i w:val="0"/>
        </w:rPr>
        <w:tab/>
      </w:r>
      <w:r w:rsidR="00B200DE" w:rsidRPr="00FC6AAF">
        <w:rPr>
          <w:i w:val="0"/>
        </w:rPr>
        <w:t>Contributo richiesto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80"/>
      </w:tblGrid>
      <w:tr w:rsidR="00B200DE" w:rsidRPr="002471AF" w14:paraId="282946EF" w14:textId="77777777" w:rsidTr="00276548">
        <w:trPr>
          <w:trHeight w:val="351"/>
        </w:trPr>
        <w:tc>
          <w:tcPr>
            <w:tcW w:w="4219" w:type="dxa"/>
            <w:shd w:val="clear" w:color="auto" w:fill="E6E6E6"/>
            <w:vAlign w:val="center"/>
          </w:tcPr>
          <w:p w14:paraId="7C3407B9" w14:textId="77777777" w:rsidR="00B200DE" w:rsidRPr="00110EE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110EE9">
              <w:rPr>
                <w:sz w:val="22"/>
                <w:szCs w:val="22"/>
              </w:rPr>
              <w:t>Totale costo ammissibile</w:t>
            </w:r>
          </w:p>
        </w:tc>
        <w:tc>
          <w:tcPr>
            <w:tcW w:w="2280" w:type="dxa"/>
            <w:vAlign w:val="center"/>
          </w:tcPr>
          <w:p w14:paraId="73192EE7" w14:textId="77777777" w:rsidR="00B200DE" w:rsidRPr="00110EE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110EE9">
              <w:rPr>
                <w:sz w:val="22"/>
                <w:szCs w:val="22"/>
              </w:rPr>
              <w:t>€</w:t>
            </w:r>
          </w:p>
        </w:tc>
      </w:tr>
      <w:tr w:rsidR="00B200DE" w:rsidRPr="002471AF" w14:paraId="5C105E68" w14:textId="77777777" w:rsidTr="00276548">
        <w:trPr>
          <w:trHeight w:val="352"/>
        </w:trPr>
        <w:tc>
          <w:tcPr>
            <w:tcW w:w="4219" w:type="dxa"/>
            <w:shd w:val="clear" w:color="auto" w:fill="E6E6E6"/>
            <w:vAlign w:val="center"/>
          </w:tcPr>
          <w:p w14:paraId="529311C5" w14:textId="77777777" w:rsidR="00B200DE" w:rsidRPr="00110EE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110EE9">
              <w:rPr>
                <w:sz w:val="22"/>
                <w:szCs w:val="22"/>
              </w:rPr>
              <w:t>Totale contributo richiesto</w:t>
            </w:r>
          </w:p>
        </w:tc>
        <w:tc>
          <w:tcPr>
            <w:tcW w:w="2280" w:type="dxa"/>
            <w:vAlign w:val="center"/>
          </w:tcPr>
          <w:p w14:paraId="6F1D8F53" w14:textId="77777777" w:rsidR="00B200DE" w:rsidRPr="00110EE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110EE9">
              <w:rPr>
                <w:sz w:val="22"/>
                <w:szCs w:val="22"/>
              </w:rPr>
              <w:t>€</w:t>
            </w:r>
          </w:p>
        </w:tc>
      </w:tr>
      <w:tr w:rsidR="00B200DE" w:rsidRPr="002471AF" w14:paraId="2CB900E3" w14:textId="77777777" w:rsidTr="00276548">
        <w:trPr>
          <w:trHeight w:val="352"/>
        </w:trPr>
        <w:tc>
          <w:tcPr>
            <w:tcW w:w="4219" w:type="dxa"/>
            <w:shd w:val="clear" w:color="auto" w:fill="E6E6E6"/>
            <w:vAlign w:val="center"/>
          </w:tcPr>
          <w:p w14:paraId="7B02B456" w14:textId="483E960F" w:rsidR="00B200DE" w:rsidRPr="00110EE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110EE9">
              <w:rPr>
                <w:sz w:val="22"/>
                <w:szCs w:val="22"/>
              </w:rPr>
              <w:t>% contributo richiesto</w:t>
            </w:r>
            <w:r w:rsidR="001B1AE6">
              <w:rPr>
                <w:sz w:val="22"/>
                <w:szCs w:val="22"/>
              </w:rPr>
              <w:t xml:space="preserve"> su costo ammesso</w:t>
            </w:r>
          </w:p>
        </w:tc>
        <w:tc>
          <w:tcPr>
            <w:tcW w:w="2280" w:type="dxa"/>
            <w:vAlign w:val="center"/>
          </w:tcPr>
          <w:p w14:paraId="31CD5169" w14:textId="77777777" w:rsidR="00B200DE" w:rsidRPr="00110EE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5063D2D7" w14:textId="77777777" w:rsidR="00B200DE" w:rsidRDefault="00B200DE" w:rsidP="00B200DE">
      <w:pPr>
        <w:spacing w:after="0" w:line="240" w:lineRule="auto"/>
        <w:rPr>
          <w:b/>
          <w:bCs/>
        </w:rPr>
      </w:pPr>
    </w:p>
    <w:p w14:paraId="209C5BCC" w14:textId="77777777" w:rsidR="00B200DE" w:rsidRDefault="00B200DE" w:rsidP="00B200DE">
      <w:pPr>
        <w:spacing w:after="0" w:line="240" w:lineRule="auto"/>
        <w:rPr>
          <w:b/>
          <w:bCs/>
        </w:rPr>
      </w:pPr>
    </w:p>
    <w:p w14:paraId="297A64D9" w14:textId="11DED6AC" w:rsidR="00B200DE" w:rsidRPr="00FC6AAF" w:rsidRDefault="00663CA8" w:rsidP="00B200DE">
      <w:pPr>
        <w:pStyle w:val="Titolo3"/>
        <w:rPr>
          <w:i w:val="0"/>
        </w:rPr>
      </w:pPr>
      <w:bookmarkStart w:id="11" w:name="_Toc78555455"/>
      <w:r>
        <w:rPr>
          <w:i w:val="0"/>
        </w:rPr>
        <w:t>4.3</w:t>
      </w:r>
      <w:r w:rsidR="00B200DE">
        <w:rPr>
          <w:i w:val="0"/>
        </w:rPr>
        <w:tab/>
      </w:r>
      <w:r w:rsidR="0061211A">
        <w:rPr>
          <w:i w:val="0"/>
        </w:rPr>
        <w:t>Prospetto fonti/imp</w:t>
      </w:r>
      <w:r w:rsidR="00484B20">
        <w:rPr>
          <w:i w:val="0"/>
        </w:rPr>
        <w:t>i</w:t>
      </w:r>
      <w:r w:rsidR="0061211A">
        <w:rPr>
          <w:i w:val="0"/>
        </w:rPr>
        <w:t>eg</w:t>
      </w:r>
      <w:r w:rsidR="001D4A7E">
        <w:rPr>
          <w:i w:val="0"/>
        </w:rPr>
        <w:t>h</w:t>
      </w:r>
      <w:r w:rsidR="0061211A">
        <w:rPr>
          <w:i w:val="0"/>
        </w:rPr>
        <w:t>i</w:t>
      </w:r>
      <w:bookmarkEnd w:id="1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  <w:gridCol w:w="3543"/>
        <w:gridCol w:w="1418"/>
      </w:tblGrid>
      <w:tr w:rsidR="00B200DE" w:rsidRPr="004B2E69" w14:paraId="725CFC05" w14:textId="77777777" w:rsidTr="001B1AE6">
        <w:trPr>
          <w:trHeight w:val="325"/>
        </w:trPr>
        <w:tc>
          <w:tcPr>
            <w:tcW w:w="3227" w:type="dxa"/>
            <w:shd w:val="clear" w:color="auto" w:fill="E6E6E6"/>
            <w:vAlign w:val="center"/>
          </w:tcPr>
          <w:p w14:paraId="577B9419" w14:textId="2CDE35B7" w:rsidR="00B200DE" w:rsidRPr="004B2E69" w:rsidRDefault="0061211A" w:rsidP="0061211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</w:t>
            </w:r>
            <w:r w:rsidR="001D4A7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eghi/</w:t>
            </w:r>
            <w:r w:rsidR="00B200DE" w:rsidRPr="004B2E69">
              <w:rPr>
                <w:b/>
                <w:sz w:val="22"/>
                <w:szCs w:val="22"/>
              </w:rPr>
              <w:t>Fabbisogni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3AED76EC" w14:textId="19BBCDB7" w:rsidR="00B200DE" w:rsidRPr="004B2E69" w:rsidRDefault="00B200DE" w:rsidP="001B1A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4B2E69">
              <w:rPr>
                <w:b/>
                <w:sz w:val="22"/>
                <w:szCs w:val="22"/>
              </w:rPr>
              <w:t>Importi</w:t>
            </w:r>
          </w:p>
          <w:p w14:paraId="42F80E88" w14:textId="77777777" w:rsidR="00B200DE" w:rsidRPr="004B2E69" w:rsidRDefault="00B200DE" w:rsidP="001B1A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4B2E69">
              <w:rPr>
                <w:b/>
                <w:sz w:val="22"/>
                <w:szCs w:val="22"/>
              </w:rPr>
              <w:t>in €</w:t>
            </w:r>
          </w:p>
        </w:tc>
        <w:tc>
          <w:tcPr>
            <w:tcW w:w="3543" w:type="dxa"/>
            <w:shd w:val="clear" w:color="auto" w:fill="E6E6E6"/>
            <w:vAlign w:val="center"/>
          </w:tcPr>
          <w:p w14:paraId="4152463B" w14:textId="77777777" w:rsidR="00B200DE" w:rsidRPr="004B2E69" w:rsidRDefault="00B200DE" w:rsidP="001B1A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4B2E69">
              <w:rPr>
                <w:b/>
                <w:sz w:val="22"/>
                <w:szCs w:val="22"/>
              </w:rPr>
              <w:t>Fonti di copertura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0C5D2293" w14:textId="54CFACAA" w:rsidR="00B200DE" w:rsidRPr="004B2E69" w:rsidRDefault="00B200DE" w:rsidP="001B1A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4B2E69">
              <w:rPr>
                <w:b/>
                <w:sz w:val="22"/>
                <w:szCs w:val="22"/>
              </w:rPr>
              <w:t>Importi</w:t>
            </w:r>
          </w:p>
          <w:p w14:paraId="6C040C69" w14:textId="77777777" w:rsidR="00B200DE" w:rsidRPr="004B2E69" w:rsidRDefault="00B200DE" w:rsidP="001B1AE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4B2E69">
              <w:rPr>
                <w:b/>
                <w:sz w:val="22"/>
                <w:szCs w:val="22"/>
              </w:rPr>
              <w:t>in €</w:t>
            </w:r>
          </w:p>
        </w:tc>
      </w:tr>
      <w:tr w:rsidR="00B200DE" w:rsidRPr="004B2E69" w14:paraId="52228219" w14:textId="77777777" w:rsidTr="001B1AE6">
        <w:trPr>
          <w:trHeight w:val="3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43D50F6" w14:textId="5FE68369" w:rsidR="00B200DE" w:rsidRPr="004B2E69" w:rsidRDefault="00B200DE" w:rsidP="00A527E9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B2E69">
              <w:rPr>
                <w:sz w:val="22"/>
                <w:szCs w:val="22"/>
              </w:rPr>
              <w:t xml:space="preserve">Spese agevolabili </w:t>
            </w:r>
          </w:p>
        </w:tc>
        <w:tc>
          <w:tcPr>
            <w:tcW w:w="1276" w:type="dxa"/>
          </w:tcPr>
          <w:p w14:paraId="6F57E506" w14:textId="77777777" w:rsidR="00B200DE" w:rsidRPr="004B2E69" w:rsidRDefault="00B200DE" w:rsidP="00B200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19FA1A88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B2E69">
              <w:rPr>
                <w:sz w:val="22"/>
                <w:szCs w:val="22"/>
              </w:rPr>
              <w:t>Contributo in conto capitale richiesto</w:t>
            </w:r>
          </w:p>
        </w:tc>
        <w:tc>
          <w:tcPr>
            <w:tcW w:w="1418" w:type="dxa"/>
          </w:tcPr>
          <w:p w14:paraId="2AD896EB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200DE" w:rsidRPr="004B2E69" w14:paraId="5752755E" w14:textId="77777777" w:rsidTr="001B1AE6">
        <w:trPr>
          <w:trHeight w:val="3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5D2ED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B2E69">
              <w:rPr>
                <w:sz w:val="22"/>
                <w:szCs w:val="22"/>
              </w:rPr>
              <w:t>Spese non agevolabili</w:t>
            </w:r>
          </w:p>
        </w:tc>
        <w:tc>
          <w:tcPr>
            <w:tcW w:w="1276" w:type="dxa"/>
          </w:tcPr>
          <w:p w14:paraId="5BD97968" w14:textId="77777777" w:rsidR="00B200DE" w:rsidRPr="004B2E69" w:rsidRDefault="00B200DE" w:rsidP="00B200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4113642C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B2E69">
              <w:rPr>
                <w:sz w:val="22"/>
                <w:szCs w:val="22"/>
              </w:rPr>
              <w:t>Apporto mezzi propri</w:t>
            </w:r>
          </w:p>
        </w:tc>
        <w:tc>
          <w:tcPr>
            <w:tcW w:w="1418" w:type="dxa"/>
          </w:tcPr>
          <w:p w14:paraId="1FF6BA36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200DE" w:rsidRPr="004B2E69" w14:paraId="30B671FD" w14:textId="77777777" w:rsidTr="001B1AE6">
        <w:trPr>
          <w:trHeight w:val="3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6D897E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B2E69">
              <w:rPr>
                <w:sz w:val="22"/>
                <w:szCs w:val="22"/>
              </w:rPr>
              <w:t>IVA</w:t>
            </w:r>
          </w:p>
        </w:tc>
        <w:tc>
          <w:tcPr>
            <w:tcW w:w="1276" w:type="dxa"/>
          </w:tcPr>
          <w:p w14:paraId="3240614B" w14:textId="77777777" w:rsidR="00B200DE" w:rsidRPr="004B2E69" w:rsidRDefault="00B200DE" w:rsidP="00B200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6AE14EC3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B2E69">
              <w:rPr>
                <w:sz w:val="22"/>
                <w:szCs w:val="22"/>
              </w:rPr>
              <w:t>Finanziamenti a m/l termine</w:t>
            </w:r>
          </w:p>
        </w:tc>
        <w:tc>
          <w:tcPr>
            <w:tcW w:w="1418" w:type="dxa"/>
          </w:tcPr>
          <w:p w14:paraId="60978AD8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200DE" w:rsidRPr="004B2E69" w14:paraId="2F6C2AA7" w14:textId="77777777" w:rsidTr="001B1AE6">
        <w:trPr>
          <w:trHeight w:val="3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23FB181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97D5A" w14:textId="77777777" w:rsidR="00B200DE" w:rsidRPr="004B2E69" w:rsidRDefault="00B200DE" w:rsidP="00B200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759AB737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B2E69">
              <w:rPr>
                <w:sz w:val="22"/>
                <w:szCs w:val="22"/>
              </w:rPr>
              <w:t>Finanziamenti a breve termine</w:t>
            </w:r>
          </w:p>
        </w:tc>
        <w:tc>
          <w:tcPr>
            <w:tcW w:w="1418" w:type="dxa"/>
          </w:tcPr>
          <w:p w14:paraId="4B73AACC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200DE" w:rsidRPr="004B2E69" w14:paraId="32D78A17" w14:textId="77777777" w:rsidTr="001B1AE6">
        <w:trPr>
          <w:trHeight w:val="3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3AD1AA3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E3D47B" w14:textId="77777777" w:rsidR="00B200DE" w:rsidRPr="004B2E69" w:rsidRDefault="00B200DE" w:rsidP="00B200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795B306C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4B2E69">
              <w:rPr>
                <w:sz w:val="22"/>
                <w:szCs w:val="22"/>
              </w:rPr>
              <w:t>Altro (specificare)</w:t>
            </w:r>
          </w:p>
        </w:tc>
        <w:tc>
          <w:tcPr>
            <w:tcW w:w="1418" w:type="dxa"/>
          </w:tcPr>
          <w:p w14:paraId="3A5D92DA" w14:textId="77777777" w:rsidR="00B200DE" w:rsidRPr="004B2E69" w:rsidRDefault="00B200DE" w:rsidP="00B200DE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200DE" w:rsidRPr="00110EE9" w14:paraId="12B6BC84" w14:textId="77777777" w:rsidTr="001B1AE6">
        <w:trPr>
          <w:trHeight w:val="3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D9667B" w14:textId="05F6F8B5" w:rsidR="00B200DE" w:rsidRPr="004B2E69" w:rsidRDefault="00B200DE" w:rsidP="0061211A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4B2E69">
              <w:rPr>
                <w:b/>
                <w:sz w:val="22"/>
                <w:szCs w:val="22"/>
              </w:rPr>
              <w:t xml:space="preserve">Totale </w:t>
            </w:r>
            <w:r w:rsidR="0061211A">
              <w:rPr>
                <w:b/>
                <w:sz w:val="22"/>
                <w:szCs w:val="22"/>
              </w:rPr>
              <w:t>Impieghi</w:t>
            </w:r>
          </w:p>
        </w:tc>
        <w:tc>
          <w:tcPr>
            <w:tcW w:w="1276" w:type="dxa"/>
          </w:tcPr>
          <w:p w14:paraId="5C3D3328" w14:textId="77777777" w:rsidR="00B200DE" w:rsidRPr="004B2E69" w:rsidRDefault="00B200DE" w:rsidP="00B200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32E06165" w14:textId="77777777" w:rsidR="00B200DE" w:rsidRPr="00110EE9" w:rsidRDefault="00B200DE" w:rsidP="00B200DE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4B2E69">
              <w:rPr>
                <w:b/>
                <w:sz w:val="22"/>
                <w:szCs w:val="22"/>
              </w:rPr>
              <w:t>Totale Fonti di copertura</w:t>
            </w:r>
          </w:p>
        </w:tc>
        <w:tc>
          <w:tcPr>
            <w:tcW w:w="1418" w:type="dxa"/>
          </w:tcPr>
          <w:p w14:paraId="65052DB1" w14:textId="77777777" w:rsidR="00B200DE" w:rsidRPr="00110EE9" w:rsidRDefault="00B200DE" w:rsidP="00B200D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F5F3E9D" w14:textId="77777777" w:rsidR="00562AE8" w:rsidRDefault="00562AE8" w:rsidP="00B200DE">
      <w:pPr>
        <w:rPr>
          <w:b/>
          <w:bCs/>
        </w:rPr>
      </w:pPr>
    </w:p>
    <w:p w14:paraId="55FB9B59" w14:textId="77777777" w:rsidR="00A527E9" w:rsidRDefault="00A527E9" w:rsidP="00B200DE">
      <w:pPr>
        <w:rPr>
          <w:b/>
          <w:bCs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200DE" w:rsidRPr="004B2E69" w14:paraId="5179126D" w14:textId="77777777" w:rsidTr="000B6DBE">
        <w:trPr>
          <w:cantSplit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6381B39" w14:textId="25494D0A" w:rsidR="00B200DE" w:rsidRPr="004B2E69" w:rsidRDefault="00B200DE" w:rsidP="00B20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B2E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Descrizione delle modalità di apporto dei mezzi propri</w:t>
            </w:r>
            <w:r w:rsidR="00562A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di ricorso a finanziamenti a b/m/l termine</w:t>
            </w:r>
          </w:p>
        </w:tc>
      </w:tr>
      <w:tr w:rsidR="00B200DE" w:rsidRPr="00007BB1" w14:paraId="76FF75C4" w14:textId="77777777" w:rsidTr="000B6DBE">
        <w:trPr>
          <w:cantSplit/>
          <w:trHeight w:val="36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CCB2" w14:textId="77777777" w:rsidR="00B200DE" w:rsidRPr="00007BB1" w:rsidRDefault="00B200DE" w:rsidP="00B200DE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2E69">
              <w:rPr>
                <w:rFonts w:asciiTheme="minorHAnsi" w:hAnsiTheme="minorHAnsi" w:cstheme="minorHAnsi"/>
                <w:i/>
                <w:sz w:val="22"/>
                <w:szCs w:val="22"/>
              </w:rPr>
              <w:t>Illustrare le modalità attraverso cui si farà fronte al finanziamento delle spese non coperte da agevolazione.</w:t>
            </w:r>
            <w:r w:rsidRPr="00007BB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4ED8E20" w14:textId="77777777" w:rsidR="00B200DE" w:rsidRDefault="00B200DE" w:rsidP="00B200D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1E5C1" w14:textId="77777777" w:rsidR="00562AE8" w:rsidRDefault="00562AE8" w:rsidP="00B200D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7D2FD" w14:textId="77777777" w:rsidR="00562AE8" w:rsidRPr="00007BB1" w:rsidRDefault="00562AE8" w:rsidP="00B200D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223B5" w14:textId="77777777" w:rsidR="00B200DE" w:rsidRPr="00007BB1" w:rsidRDefault="00B200DE" w:rsidP="00B200D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0DEE6" w14:textId="77777777" w:rsidR="00B200DE" w:rsidRDefault="00B200DE" w:rsidP="00B200D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3F90A" w14:textId="77777777" w:rsidR="00B200DE" w:rsidRPr="00007BB1" w:rsidRDefault="00B200DE" w:rsidP="00B200D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5EC84" w14:textId="77777777" w:rsidR="00B200DE" w:rsidRPr="00007BB1" w:rsidRDefault="00B200DE" w:rsidP="00B200D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FA665C" w14:textId="77777777" w:rsidR="00276548" w:rsidRDefault="00276548">
      <w:pPr>
        <w:spacing w:before="0" w:after="0" w:line="240" w:lineRule="auto"/>
        <w:jc w:val="left"/>
      </w:pPr>
    </w:p>
    <w:p w14:paraId="4935B8C1" w14:textId="77777777" w:rsidR="00276548" w:rsidRDefault="00276548">
      <w:pPr>
        <w:spacing w:before="0" w:after="0" w:line="240" w:lineRule="auto"/>
        <w:jc w:val="left"/>
      </w:pPr>
    </w:p>
    <w:p w14:paraId="5BC8FF63" w14:textId="77777777" w:rsidR="00276548" w:rsidRDefault="00276548">
      <w:pPr>
        <w:spacing w:before="0" w:after="0" w:line="240" w:lineRule="auto"/>
        <w:jc w:val="left"/>
        <w:rPr>
          <w:bCs/>
          <w:i/>
          <w:sz w:val="28"/>
        </w:rPr>
      </w:pPr>
      <w:r>
        <w:br w:type="page"/>
      </w:r>
    </w:p>
    <w:p w14:paraId="7C316E5F" w14:textId="17240463" w:rsidR="000B6DBE" w:rsidRPr="00D12878" w:rsidRDefault="005C7246" w:rsidP="00D12878">
      <w:pPr>
        <w:pStyle w:val="Titolo2"/>
        <w:jc w:val="left"/>
      </w:pPr>
      <w:bookmarkStart w:id="12" w:name="_Toc78555456"/>
      <w:r>
        <w:lastRenderedPageBreak/>
        <w:t>5.</w:t>
      </w:r>
      <w:r>
        <w:tab/>
      </w:r>
      <w:r w:rsidR="00812A78" w:rsidRPr="00D12878">
        <w:t>Proiezioni economiche e finanziarie</w:t>
      </w:r>
      <w:bookmarkEnd w:id="12"/>
    </w:p>
    <w:p w14:paraId="0FC73CB5" w14:textId="2D36BE3B" w:rsidR="00B11AAD" w:rsidRPr="00812A78" w:rsidRDefault="00D12878" w:rsidP="00812A78">
      <w:pPr>
        <w:pStyle w:val="Titolo3"/>
        <w:rPr>
          <w:i w:val="0"/>
        </w:rPr>
      </w:pPr>
      <w:bookmarkStart w:id="13" w:name="_Toc78555457"/>
      <w:r>
        <w:rPr>
          <w:i w:val="0"/>
        </w:rPr>
        <w:t>5</w:t>
      </w:r>
      <w:r w:rsidR="00812A78" w:rsidRPr="00812A78">
        <w:rPr>
          <w:i w:val="0"/>
        </w:rPr>
        <w:t>.</w:t>
      </w:r>
      <w:r>
        <w:rPr>
          <w:i w:val="0"/>
        </w:rPr>
        <w:t>1</w:t>
      </w:r>
      <w:r w:rsidR="00812A78" w:rsidRPr="00812A78">
        <w:rPr>
          <w:i w:val="0"/>
        </w:rPr>
        <w:t xml:space="preserve"> Obiettivi di vendita e capacità produttiva</w:t>
      </w:r>
      <w:bookmarkEnd w:id="13"/>
      <w:r w:rsidR="00812A78" w:rsidRPr="00812A78">
        <w:rPr>
          <w:i w:val="0"/>
        </w:rPr>
        <w:t xml:space="preserve"> </w:t>
      </w:r>
    </w:p>
    <w:p w14:paraId="223243B2" w14:textId="3B8641FE" w:rsidR="00812A78" w:rsidRPr="000548F8" w:rsidRDefault="00812A78" w:rsidP="00812A78">
      <w:pPr>
        <w:snapToGrid w:val="0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9E63A8">
        <w:rPr>
          <w:rFonts w:asciiTheme="minorHAnsi" w:hAnsiTheme="minorHAnsi" w:cstheme="minorHAnsi"/>
          <w:i/>
          <w:sz w:val="22"/>
          <w:szCs w:val="22"/>
        </w:rPr>
        <w:t>Dettagliare, come da tabell</w:t>
      </w:r>
      <w:r w:rsidR="000548F8" w:rsidRPr="009E63A8">
        <w:rPr>
          <w:rFonts w:asciiTheme="minorHAnsi" w:hAnsiTheme="minorHAnsi" w:cstheme="minorHAnsi"/>
          <w:i/>
          <w:sz w:val="22"/>
          <w:szCs w:val="22"/>
        </w:rPr>
        <w:t>e</w:t>
      </w:r>
      <w:r w:rsidRPr="009E63A8">
        <w:rPr>
          <w:rFonts w:asciiTheme="minorHAnsi" w:hAnsiTheme="minorHAnsi" w:cstheme="minorHAnsi"/>
          <w:i/>
          <w:sz w:val="22"/>
          <w:szCs w:val="22"/>
        </w:rPr>
        <w:t>, la capacità di produzione/erogazione prevista e relativi ricavi per i primi tre esercizi, successivi all’ultimazione dell’investimento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701"/>
        <w:gridCol w:w="1843"/>
        <w:gridCol w:w="1701"/>
      </w:tblGrid>
      <w:tr w:rsidR="000A5704" w:rsidRPr="00B11AAD" w14:paraId="71AD17FB" w14:textId="77777777" w:rsidTr="00101E6E">
        <w:trPr>
          <w:trHeight w:val="20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53DB12" w14:textId="77777777" w:rsidR="000A5704" w:rsidRPr="00B11AAD" w:rsidRDefault="000A5704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Descrizione Prodotti/ Servizi principali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908268B" w14:textId="77777777" w:rsidR="000A5704" w:rsidRPr="00B11AAD" w:rsidRDefault="000A5704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Unità di misura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3409E0" w14:textId="0DE50AC2" w:rsidR="000A5704" w:rsidRPr="00B11AAD" w:rsidRDefault="000A5704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Quantità </w:t>
            </w:r>
            <w:r w:rsidR="00101E6E">
              <w:rPr>
                <w:rFonts w:asciiTheme="minorHAnsi" w:hAnsiTheme="minorHAnsi"/>
                <w:color w:val="000000"/>
                <w:sz w:val="20"/>
              </w:rPr>
              <w:t>previste anno 1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6B7ADD" w14:textId="642FADE7" w:rsidR="000A5704" w:rsidRPr="00B11AAD" w:rsidRDefault="000A5704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Prezzo unitario (iva esclusa) anno </w:t>
            </w:r>
            <w:r w:rsidR="00101E6E">
              <w:rPr>
                <w:rFonts w:asciiTheme="minorHAnsi" w:hAnsiTheme="minorHAnsi"/>
                <w:color w:val="000000"/>
                <w:sz w:val="20"/>
              </w:rPr>
              <w:t>1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C555BBB" w14:textId="7A926219" w:rsidR="000A5704" w:rsidRPr="00B11AAD" w:rsidRDefault="000A5704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Ricavi anno </w:t>
            </w:r>
            <w:r w:rsidR="00101E6E">
              <w:rPr>
                <w:rFonts w:asciiTheme="minorHAnsi" w:hAnsiTheme="minorHAnsi"/>
                <w:color w:val="000000"/>
                <w:sz w:val="20"/>
              </w:rPr>
              <w:t>1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 (</w:t>
            </w:r>
            <w:proofErr w:type="spellStart"/>
            <w:r w:rsidRPr="00B11AAD">
              <w:rPr>
                <w:rFonts w:asciiTheme="minorHAnsi" w:hAnsiTheme="minorHAnsi"/>
                <w:color w:val="000000"/>
                <w:sz w:val="20"/>
              </w:rPr>
              <w:t>axb</w:t>
            </w:r>
            <w:proofErr w:type="spellEnd"/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) </w:t>
            </w:r>
          </w:p>
        </w:tc>
      </w:tr>
      <w:tr w:rsidR="00812A78" w:rsidRPr="00B11AAD" w14:paraId="3E94FBF5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EC8D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9425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28F5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2429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F49D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812A78" w:rsidRPr="00B11AAD" w14:paraId="4DA5D886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C66F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87C3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8FE3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D473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2994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812A78" w:rsidRPr="00B11AAD" w14:paraId="2F82951B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6AA3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E6E0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A31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3B18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0AFF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812A78" w:rsidRPr="00B11AAD" w14:paraId="4314CFF6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F6B0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9B86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599C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AD8E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1268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812A78" w:rsidRPr="00B11AAD" w14:paraId="5A4786FC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AE258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F281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42E5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2735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D1D3" w14:textId="77777777" w:rsidR="00812A78" w:rsidRPr="00B11AAD" w:rsidRDefault="00812A78" w:rsidP="00B11AAD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</w:tbl>
    <w:p w14:paraId="04B12B41" w14:textId="77777777" w:rsidR="00D12878" w:rsidRDefault="00D12878" w:rsidP="00B200DE">
      <w:pPr>
        <w:spacing w:after="0" w:line="240" w:lineRule="auto"/>
        <w:jc w:val="left"/>
        <w:rPr>
          <w:b/>
          <w:bCs/>
        </w:rPr>
      </w:pP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701"/>
        <w:gridCol w:w="1843"/>
        <w:gridCol w:w="1701"/>
      </w:tblGrid>
      <w:tr w:rsidR="00101E6E" w:rsidRPr="00B11AAD" w14:paraId="76341E10" w14:textId="77777777" w:rsidTr="00101E6E">
        <w:trPr>
          <w:trHeight w:val="26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992109" w14:textId="77777777" w:rsidR="00101E6E" w:rsidRPr="00B11AAD" w:rsidRDefault="00101E6E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Descrizione Prodotti/ Servizi principali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952098" w14:textId="77777777" w:rsidR="00101E6E" w:rsidRPr="00B11AAD" w:rsidRDefault="00101E6E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Unità di misura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106E9D" w14:textId="6554ECA3" w:rsidR="00101E6E" w:rsidRPr="00B11AAD" w:rsidRDefault="00101E6E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Quantità previste anno 2 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>(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7705F91" w14:textId="7EEF6BD4" w:rsidR="00101E6E" w:rsidRPr="00B11AAD" w:rsidRDefault="00101E6E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Prezzo unitario (iva esclusa)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0F120B" w14:textId="3DD88987" w:rsidR="00101E6E" w:rsidRPr="00B11AAD" w:rsidRDefault="00101E6E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Ricavi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 (</w:t>
            </w:r>
            <w:proofErr w:type="spellStart"/>
            <w:r w:rsidRPr="00B11AAD">
              <w:rPr>
                <w:rFonts w:asciiTheme="minorHAnsi" w:hAnsiTheme="minorHAnsi"/>
                <w:color w:val="000000"/>
                <w:sz w:val="20"/>
              </w:rPr>
              <w:t>axb</w:t>
            </w:r>
            <w:proofErr w:type="spellEnd"/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) </w:t>
            </w:r>
          </w:p>
        </w:tc>
      </w:tr>
      <w:tr w:rsidR="00276548" w:rsidRPr="00B11AAD" w14:paraId="41FDA220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4592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252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7D49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5022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F06E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276548" w:rsidRPr="00B11AAD" w14:paraId="6D1D1072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6A56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2E5E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D724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57D2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E1AB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276548" w:rsidRPr="00B11AAD" w14:paraId="63065906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CF84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B638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7630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BC06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E894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276548" w:rsidRPr="00B11AAD" w14:paraId="1F30B29C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36BE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B84A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E199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87F1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0ED4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276548" w:rsidRPr="00B11AAD" w14:paraId="57E1FCF1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CB1D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D31B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75CB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D56B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260A3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276548" w:rsidRPr="00B11AAD" w14:paraId="3F5C61CF" w14:textId="77777777" w:rsidTr="00101E6E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9E71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1651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DCEB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05C1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838B" w14:textId="77777777" w:rsidR="00276548" w:rsidRPr="00B11AAD" w:rsidRDefault="00276548" w:rsidP="0027654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</w:tbl>
    <w:p w14:paraId="52A4AC7F" w14:textId="77777777" w:rsidR="00276548" w:rsidRDefault="00276548" w:rsidP="00B200DE">
      <w:pPr>
        <w:spacing w:after="0" w:line="240" w:lineRule="auto"/>
        <w:jc w:val="left"/>
        <w:rPr>
          <w:b/>
          <w:bCs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1843"/>
        <w:gridCol w:w="1701"/>
      </w:tblGrid>
      <w:tr w:rsidR="00101E6E" w:rsidRPr="00B11AAD" w14:paraId="0CB8E23E" w14:textId="77777777" w:rsidTr="00D72C04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924C1C8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Descrizione Prodotti/ Servizi principali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2AB86C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Unità di misura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BF1F75E" w14:textId="6D35135F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Quantità previste anno 3 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>(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AB9124" w14:textId="65488DCE" w:rsidR="00101E6E" w:rsidRPr="00B11AAD" w:rsidRDefault="00101E6E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Prezzo unitario (iva esclusa) anno </w:t>
            </w:r>
            <w:r w:rsidR="00B15012"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EBCA33" w14:textId="437EC7F4" w:rsidR="00101E6E" w:rsidRPr="00B11AAD" w:rsidRDefault="00101E6E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Ricavi anno </w:t>
            </w:r>
            <w:r w:rsidR="00B15012"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 (</w:t>
            </w:r>
            <w:proofErr w:type="spellStart"/>
            <w:r w:rsidRPr="00B11AAD">
              <w:rPr>
                <w:rFonts w:asciiTheme="minorHAnsi" w:hAnsiTheme="minorHAnsi"/>
                <w:color w:val="000000"/>
                <w:sz w:val="20"/>
              </w:rPr>
              <w:t>axb</w:t>
            </w:r>
            <w:proofErr w:type="spellEnd"/>
            <w:r w:rsidRPr="00B11AAD">
              <w:rPr>
                <w:rFonts w:asciiTheme="minorHAnsi" w:hAnsiTheme="minorHAnsi"/>
                <w:color w:val="000000"/>
                <w:sz w:val="20"/>
              </w:rPr>
              <w:t xml:space="preserve">) </w:t>
            </w:r>
          </w:p>
        </w:tc>
      </w:tr>
      <w:tr w:rsidR="00101E6E" w:rsidRPr="00B11AAD" w14:paraId="1E0A154A" w14:textId="77777777" w:rsidTr="00D72C0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2497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73F2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E282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55AB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3CB0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101E6E" w:rsidRPr="00B11AAD" w14:paraId="59A9BFA7" w14:textId="77777777" w:rsidTr="00D72C0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7A33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A07D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AA77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3C8B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8BE0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101E6E" w:rsidRPr="00B11AAD" w14:paraId="68403FE2" w14:textId="77777777" w:rsidTr="00D72C0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5B1C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1B29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D381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CD04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BB11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101E6E" w:rsidRPr="00B11AAD" w14:paraId="6566EA14" w14:textId="77777777" w:rsidTr="00D72C0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B099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9BD9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AB80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14E8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E618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101E6E" w:rsidRPr="00B11AAD" w14:paraId="455017E0" w14:textId="77777777" w:rsidTr="00D72C0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E66B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A78F3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F991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E9BE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1576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101E6E" w:rsidRPr="00B11AAD" w14:paraId="0C48862A" w14:textId="77777777" w:rsidTr="00D72C0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B535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7B03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E3E1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F4A5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49D6" w14:textId="77777777" w:rsidR="00101E6E" w:rsidRPr="00B11AAD" w:rsidRDefault="00101E6E" w:rsidP="00101E6E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11AAD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</w:tbl>
    <w:p w14:paraId="27B261C7" w14:textId="77777777" w:rsidR="00101E6E" w:rsidRDefault="00101E6E" w:rsidP="00B200DE">
      <w:pPr>
        <w:spacing w:after="0" w:line="240" w:lineRule="auto"/>
        <w:jc w:val="left"/>
        <w:rPr>
          <w:b/>
          <w:bCs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2A78" w:rsidRPr="00CA02AD" w14:paraId="158EAA08" w14:textId="77777777" w:rsidTr="00101E6E">
        <w:trPr>
          <w:cantSplit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DC123FF" w14:textId="71C9C6A3" w:rsidR="00812A78" w:rsidRPr="00CA02AD" w:rsidRDefault="00812A78" w:rsidP="00812A78">
            <w:pPr>
              <w:spacing w:after="0" w:line="240" w:lineRule="auto"/>
              <w:jc w:val="left"/>
              <w:rPr>
                <w:bCs/>
                <w:i/>
                <w:sz w:val="22"/>
                <w:szCs w:val="22"/>
              </w:rPr>
            </w:pPr>
            <w:r w:rsidRPr="00CA02AD">
              <w:rPr>
                <w:bCs/>
                <w:i/>
                <w:sz w:val="22"/>
                <w:szCs w:val="22"/>
              </w:rPr>
              <w:t xml:space="preserve">Descrizione dei criteri utilizzati per la stima </w:t>
            </w:r>
            <w:r w:rsidR="00B15012">
              <w:rPr>
                <w:bCs/>
                <w:i/>
                <w:sz w:val="22"/>
                <w:szCs w:val="22"/>
              </w:rPr>
              <w:t xml:space="preserve">delle quantità, </w:t>
            </w:r>
            <w:r w:rsidRPr="00CA02AD">
              <w:rPr>
                <w:bCs/>
                <w:i/>
                <w:sz w:val="22"/>
                <w:szCs w:val="22"/>
              </w:rPr>
              <w:t xml:space="preserve">del prezzo di vendita e dei ricavi attesi </w:t>
            </w:r>
          </w:p>
        </w:tc>
      </w:tr>
      <w:tr w:rsidR="00812A78" w:rsidRPr="00007BB1" w14:paraId="46974469" w14:textId="77777777" w:rsidTr="00101E6E">
        <w:trPr>
          <w:cantSplit/>
          <w:trHeight w:val="36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514B" w14:textId="77777777" w:rsidR="00812A78" w:rsidRDefault="00812A78" w:rsidP="00812A7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782B9" w14:textId="77777777" w:rsidR="00812A78" w:rsidRPr="00007BB1" w:rsidRDefault="00812A78" w:rsidP="00812A7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EA676" w14:textId="77777777" w:rsidR="00812A78" w:rsidRDefault="00812A78" w:rsidP="00812A7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4B9A2" w14:textId="77777777" w:rsidR="00812A78" w:rsidRPr="00007BB1" w:rsidRDefault="00812A78" w:rsidP="00812A7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2619B" w14:textId="77777777" w:rsidR="00812A78" w:rsidRPr="00007BB1" w:rsidRDefault="00812A78" w:rsidP="00812A7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D0D58" w14:textId="77777777" w:rsidR="00B11AAD" w:rsidRDefault="00B11AAD" w:rsidP="00B200DE">
      <w:pPr>
        <w:spacing w:after="0" w:line="240" w:lineRule="auto"/>
        <w:jc w:val="left"/>
        <w:rPr>
          <w:b/>
          <w:bCs/>
        </w:rPr>
      </w:pPr>
    </w:p>
    <w:p w14:paraId="64D643BD" w14:textId="77777777" w:rsidR="00B15012" w:rsidRDefault="00B15012" w:rsidP="00B200DE">
      <w:pPr>
        <w:spacing w:after="0" w:line="240" w:lineRule="auto"/>
        <w:jc w:val="left"/>
        <w:rPr>
          <w:b/>
          <w:bCs/>
        </w:rPr>
      </w:pPr>
    </w:p>
    <w:p w14:paraId="0AF1927D" w14:textId="77777777" w:rsidR="00B15012" w:rsidRDefault="00B15012" w:rsidP="00B200DE">
      <w:pPr>
        <w:spacing w:after="0" w:line="240" w:lineRule="auto"/>
        <w:jc w:val="left"/>
        <w:rPr>
          <w:b/>
          <w:bCs/>
        </w:rPr>
      </w:pPr>
    </w:p>
    <w:p w14:paraId="3BF374DE" w14:textId="77777777" w:rsidR="0070740C" w:rsidRDefault="0070740C" w:rsidP="00B200DE">
      <w:pPr>
        <w:spacing w:after="0" w:line="240" w:lineRule="auto"/>
        <w:jc w:val="left"/>
        <w:rPr>
          <w:b/>
          <w:bCs/>
        </w:rPr>
      </w:pPr>
    </w:p>
    <w:p w14:paraId="708D7D4E" w14:textId="77777777" w:rsidR="00B15012" w:rsidRDefault="00B15012" w:rsidP="00B200DE">
      <w:pPr>
        <w:spacing w:after="0" w:line="240" w:lineRule="auto"/>
        <w:jc w:val="left"/>
        <w:rPr>
          <w:b/>
          <w:bCs/>
        </w:rPr>
      </w:pPr>
    </w:p>
    <w:p w14:paraId="2AB5EE58" w14:textId="68508D42" w:rsidR="00B11AAD" w:rsidRPr="005C7246" w:rsidRDefault="005C7246" w:rsidP="005C7246">
      <w:pPr>
        <w:pStyle w:val="Titolo3"/>
        <w:rPr>
          <w:i w:val="0"/>
        </w:rPr>
      </w:pPr>
      <w:bookmarkStart w:id="14" w:name="_Toc78555458"/>
      <w:r>
        <w:rPr>
          <w:i w:val="0"/>
        </w:rPr>
        <w:lastRenderedPageBreak/>
        <w:t xml:space="preserve">5.2 </w:t>
      </w:r>
      <w:r w:rsidR="00D12878" w:rsidRPr="005C7246">
        <w:rPr>
          <w:i w:val="0"/>
        </w:rPr>
        <w:t>Principali fattori di produzione</w:t>
      </w:r>
      <w:bookmarkEnd w:id="14"/>
      <w:r w:rsidR="00D12878" w:rsidRPr="005C7246">
        <w:rPr>
          <w:i w:val="0"/>
        </w:rPr>
        <w:t xml:space="preserve"> </w:t>
      </w:r>
      <w:r w:rsidR="00D12878" w:rsidRPr="005C7246">
        <w:rPr>
          <w:i w:val="0"/>
        </w:rPr>
        <w:tab/>
      </w:r>
      <w:r w:rsidR="00D12878" w:rsidRPr="005C7246">
        <w:rPr>
          <w:i w:val="0"/>
        </w:rPr>
        <w:tab/>
      </w:r>
      <w:r w:rsidR="00D12878" w:rsidRPr="005C7246">
        <w:rPr>
          <w:i w:val="0"/>
        </w:rPr>
        <w:tab/>
      </w:r>
      <w:r w:rsidR="00D12878" w:rsidRPr="005C7246">
        <w:rPr>
          <w:i w:val="0"/>
        </w:rPr>
        <w:tab/>
      </w:r>
      <w:r w:rsidR="00D12878" w:rsidRPr="005C7246">
        <w:rPr>
          <w:i w:val="0"/>
        </w:rPr>
        <w:tab/>
      </w:r>
    </w:p>
    <w:p w14:paraId="222F6258" w14:textId="7F0D0681" w:rsidR="00D12878" w:rsidRPr="00D12878" w:rsidRDefault="00D12878" w:rsidP="00B200DE">
      <w:pPr>
        <w:spacing w:after="0" w:line="240" w:lineRule="auto"/>
        <w:jc w:val="left"/>
        <w:rPr>
          <w:bCs/>
          <w:i/>
        </w:rPr>
      </w:pPr>
      <w:r w:rsidRPr="00FE559A">
        <w:rPr>
          <w:bCs/>
          <w:i/>
        </w:rPr>
        <w:t>Dettagliare, come da tabelle seguen</w:t>
      </w:r>
      <w:r w:rsidR="00CA02AD" w:rsidRPr="00FE559A">
        <w:rPr>
          <w:bCs/>
          <w:i/>
        </w:rPr>
        <w:t>ti, le principali voci di costo</w:t>
      </w:r>
      <w:r w:rsidR="00074552" w:rsidRPr="00FE559A">
        <w:rPr>
          <w:bCs/>
          <w:i/>
        </w:rPr>
        <w:t xml:space="preserve"> (per i primi tre esercizi successivi alla realizzazione del progetto)</w:t>
      </w:r>
      <w:r w:rsidR="00074552">
        <w:rPr>
          <w:bCs/>
          <w:i/>
        </w:rPr>
        <w:t xml:space="preserve"> </w:t>
      </w:r>
    </w:p>
    <w:tbl>
      <w:tblPr>
        <w:tblW w:w="86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843"/>
        <w:gridCol w:w="1560"/>
        <w:gridCol w:w="1395"/>
        <w:gridCol w:w="1395"/>
      </w:tblGrid>
      <w:tr w:rsidR="00D12878" w:rsidRPr="005C7246" w14:paraId="33C639E9" w14:textId="77777777" w:rsidTr="00FE559A">
        <w:trPr>
          <w:trHeight w:val="5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48812B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Descrizione Risorse Umane (figure professionali)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2903C52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Inquadramento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8BC1E4" w14:textId="23AB4570" w:rsidR="00D12878" w:rsidRPr="005C7246" w:rsidRDefault="00D12878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Quantità previste anno </w:t>
            </w:r>
            <w:r w:rsidR="00B15012">
              <w:rPr>
                <w:rFonts w:asciiTheme="minorHAnsi" w:hAnsiTheme="minorHAnsi"/>
                <w:color w:val="000000"/>
                <w:sz w:val="20"/>
              </w:rPr>
              <w:t>1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9A3453" w14:textId="014EF2B7" w:rsidR="00D12878" w:rsidRPr="005C7246" w:rsidRDefault="00D12878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unitario anno </w:t>
            </w:r>
            <w:r w:rsidR="00B15012">
              <w:rPr>
                <w:rFonts w:asciiTheme="minorHAnsi" w:hAnsiTheme="minorHAnsi"/>
                <w:color w:val="000000"/>
                <w:sz w:val="20"/>
              </w:rPr>
              <w:t>1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D62E98" w14:textId="0D870EAE" w:rsidR="00D12878" w:rsidRPr="005C7246" w:rsidRDefault="00D12878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totale anno </w:t>
            </w:r>
            <w:r w:rsidR="00B15012">
              <w:rPr>
                <w:rFonts w:asciiTheme="minorHAnsi" w:hAnsiTheme="minorHAnsi"/>
                <w:color w:val="000000"/>
                <w:sz w:val="20"/>
              </w:rPr>
              <w:t>1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</w:t>
            </w:r>
            <w:r w:rsidR="00B15012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>x b)</w:t>
            </w:r>
          </w:p>
        </w:tc>
      </w:tr>
      <w:tr w:rsidR="00D12878" w:rsidRPr="005C7246" w14:paraId="0F314394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7E6E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1EB0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B7AB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E215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F3A2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D12878" w:rsidRPr="005C7246" w14:paraId="50CE1404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414E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8448B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E82C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E090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C277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CA02AD" w:rsidRPr="005C7246" w14:paraId="1D70235B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A68B" w14:textId="77777777" w:rsidR="00CA02AD" w:rsidRPr="005C7246" w:rsidRDefault="00CA02AD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1CA1" w14:textId="77777777" w:rsidR="00CA02AD" w:rsidRPr="005C7246" w:rsidRDefault="00CA02AD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2953" w14:textId="77777777" w:rsidR="00CA02AD" w:rsidRPr="005C7246" w:rsidRDefault="00CA02AD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3104" w14:textId="77777777" w:rsidR="00CA02AD" w:rsidRPr="005C7246" w:rsidRDefault="00CA02AD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3474" w14:textId="77777777" w:rsidR="00CA02AD" w:rsidRPr="005C7246" w:rsidRDefault="00CA02AD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D12878" w:rsidRPr="005C7246" w14:paraId="04F3C605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C81E5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2B19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5D5A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DFAD2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C1BD0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32CF09F7" w14:textId="77777777" w:rsidTr="00FE559A">
        <w:trPr>
          <w:trHeight w:val="5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D249EF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Descrizione Risorse Umane (figure professionali)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F6B441F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Inquadramento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211B1F" w14:textId="6737D6C8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Quantità previste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E1A6781" w14:textId="47BF8F7C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unitario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601816C" w14:textId="10449188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totale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>x b)</w:t>
            </w:r>
          </w:p>
        </w:tc>
      </w:tr>
      <w:tr w:rsidR="00B15012" w:rsidRPr="005C7246" w14:paraId="4575FFE6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1AC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1A29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76E2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635D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C785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27DE7F75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F870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D161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5745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D485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E614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1AAFFC15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7E74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DE8A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5290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C3AB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2D9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B15012" w:rsidRPr="005C7246" w14:paraId="1FB3306D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DCC0C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AFEB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E9B42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6FCBF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EB56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7FC46C27" w14:textId="77777777" w:rsidTr="00FE559A">
        <w:trPr>
          <w:trHeight w:val="5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565E7B1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Descrizione Risorse Umane (figure professionali)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1764273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Inquadramento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0E004C0" w14:textId="7463DD61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Quantità previste anno </w:t>
            </w:r>
            <w:r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2324D2" w14:textId="0B33DD26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unitario anno </w:t>
            </w:r>
            <w:r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487BDC" w14:textId="22F9851A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totale anno </w:t>
            </w:r>
            <w:r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>x b)</w:t>
            </w:r>
          </w:p>
        </w:tc>
      </w:tr>
      <w:tr w:rsidR="00B15012" w:rsidRPr="005C7246" w14:paraId="6747782E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0E14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DD20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CF86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F251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CE7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26568C70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6B75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2CD0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0214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7CEE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6AC2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46907340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771B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3F85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9CB3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282A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A263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B15012" w:rsidRPr="005C7246" w14:paraId="6269EE16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EE7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EF33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3232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8AA0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C32A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D12878" w:rsidRPr="005C7246" w14:paraId="571DD7B0" w14:textId="77777777" w:rsidTr="00FE559A">
        <w:trPr>
          <w:trHeight w:val="7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005DEC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Descrizione Costi per acquisto Materie Prime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41FF1BE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Unità di misura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2958A6" w14:textId="6BC4EC7A" w:rsidR="00D12878" w:rsidRPr="005C7246" w:rsidRDefault="00D12878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Quantità previste anno </w:t>
            </w:r>
            <w:r w:rsidR="00FE559A">
              <w:rPr>
                <w:rFonts w:asciiTheme="minorHAnsi" w:hAnsiTheme="minorHAnsi"/>
                <w:color w:val="000000"/>
                <w:sz w:val="20"/>
              </w:rPr>
              <w:t>1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3AB19E" w14:textId="6F30EA5F" w:rsidR="00D12878" w:rsidRPr="005C7246" w:rsidRDefault="00D12878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unitario anno </w:t>
            </w:r>
            <w:r w:rsidR="00FE559A">
              <w:rPr>
                <w:rFonts w:asciiTheme="minorHAnsi" w:hAnsiTheme="minorHAnsi"/>
                <w:color w:val="000000"/>
                <w:sz w:val="20"/>
              </w:rPr>
              <w:t>1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BCE805" w14:textId="2FCE7BA9" w:rsidR="00D12878" w:rsidRPr="005C7246" w:rsidRDefault="00D12878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totale anno </w:t>
            </w:r>
            <w:r w:rsidR="00FE559A">
              <w:rPr>
                <w:rFonts w:asciiTheme="minorHAnsi" w:hAnsiTheme="minorHAnsi"/>
                <w:color w:val="000000"/>
                <w:sz w:val="20"/>
              </w:rPr>
              <w:t>1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</w:t>
            </w:r>
            <w:r w:rsidR="00FE559A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>x b)</w:t>
            </w:r>
          </w:p>
        </w:tc>
      </w:tr>
      <w:tr w:rsidR="00D12878" w:rsidRPr="005C7246" w14:paraId="2CB808A1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6CE8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BE53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BD1C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B169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0BF9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D12878" w:rsidRPr="005C7246" w14:paraId="757B5F81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D2AB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BD37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8D54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822B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7D5F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D12878" w:rsidRPr="005C7246" w14:paraId="466F14EB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C856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4802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B074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3BDD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7270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D12878" w:rsidRPr="005C7246" w14:paraId="2FFE0FD7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5A3B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619F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02BB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84DF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16AF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D12878" w:rsidRPr="005C7246" w14:paraId="66C965EF" w14:textId="77777777" w:rsidTr="00FE559A">
        <w:trPr>
          <w:trHeight w:val="300"/>
        </w:trPr>
        <w:tc>
          <w:tcPr>
            <w:tcW w:w="242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9C99F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BBAA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FE026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E521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D5DD" w14:textId="77777777" w:rsidR="00D12878" w:rsidRPr="005C7246" w:rsidRDefault="00D12878" w:rsidP="00D12878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E559A" w:rsidRPr="005C7246" w14:paraId="5EACEBB7" w14:textId="77777777" w:rsidTr="00FE559A">
        <w:trPr>
          <w:trHeight w:val="7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73E9B2" w14:textId="77777777" w:rsidR="00FE559A" w:rsidRPr="005C7246" w:rsidRDefault="00FE559A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Descrizione Costi per acquisto Materie Prime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D934CB" w14:textId="77777777" w:rsidR="00FE559A" w:rsidRPr="005C7246" w:rsidRDefault="00FE559A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Unità di misura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CB357F" w14:textId="10E77EE5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Quantità previste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7D03C99" w14:textId="273E80EA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unitario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AB1B657" w14:textId="08E4868C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totale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>x b)</w:t>
            </w:r>
          </w:p>
        </w:tc>
      </w:tr>
      <w:tr w:rsidR="00B15012" w:rsidRPr="005C7246" w14:paraId="269D1F96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BA998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E51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780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61C3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38AC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5F87AC57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9621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6B9F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8182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54C1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6C1E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7DA38F5B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5F9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29D4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7B2A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C93D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C782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306C4C70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8631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C5DC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94BE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0EE67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B3CC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4064E296" w14:textId="77777777" w:rsidTr="00FE559A">
        <w:trPr>
          <w:trHeight w:val="300"/>
        </w:trPr>
        <w:tc>
          <w:tcPr>
            <w:tcW w:w="242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D286C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98DF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94A21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806C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7E0F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E559A" w:rsidRPr="005C7246" w14:paraId="0F684D79" w14:textId="77777777" w:rsidTr="00FE559A">
        <w:trPr>
          <w:trHeight w:val="5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5565DC" w14:textId="77777777" w:rsidR="00FE559A" w:rsidRPr="005C7246" w:rsidRDefault="00FE559A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Descrizione Costi per acquisto Materie Prime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C31B32A" w14:textId="77777777" w:rsidR="00FE559A" w:rsidRPr="005C7246" w:rsidRDefault="00FE559A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Unità di misura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B3310A" w14:textId="60933134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Quantità previste anno </w:t>
            </w:r>
            <w:r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A6D4437" w14:textId="14596F96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unitario anno </w:t>
            </w:r>
            <w:r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(b)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CDEEE48" w14:textId="0181FF64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totale anno </w:t>
            </w:r>
            <w:r>
              <w:rPr>
                <w:rFonts w:asciiTheme="minorHAnsi" w:hAnsiTheme="minorHAnsi"/>
                <w:color w:val="000000"/>
                <w:sz w:val="20"/>
              </w:rPr>
              <w:t>3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 (a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Pr="005C7246">
              <w:rPr>
                <w:rFonts w:asciiTheme="minorHAnsi" w:hAnsiTheme="minorHAnsi"/>
                <w:color w:val="000000"/>
                <w:sz w:val="20"/>
              </w:rPr>
              <w:t>x b)</w:t>
            </w:r>
          </w:p>
        </w:tc>
      </w:tr>
      <w:tr w:rsidR="00B15012" w:rsidRPr="005C7246" w14:paraId="5513F212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E49D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23B8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04AA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B7CA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858A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5091FC4E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8ECD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4EC0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AF464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7599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3D2F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6BEA1FCC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1A13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074C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B185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51D06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43A0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027CCA99" w14:textId="77777777" w:rsidTr="00FE559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2CAAD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022D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3C14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D344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EE5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15012" w:rsidRPr="005C7246" w14:paraId="068B0300" w14:textId="77777777" w:rsidTr="00FE559A">
        <w:trPr>
          <w:trHeight w:val="300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4F3ED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E8240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78FBA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1D640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6335159D" w14:textId="77777777" w:rsidR="00B15012" w:rsidRPr="005C7246" w:rsidRDefault="00B15012" w:rsidP="00B15012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E559A" w:rsidRPr="005C7246" w14:paraId="4877957E" w14:textId="77777777" w:rsidTr="00FE559A">
        <w:trPr>
          <w:trHeight w:val="5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EF0276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Descrizione principali costi per servizi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8FBE" w14:textId="62A6B9A4" w:rsidR="00D72C04" w:rsidRDefault="00FE559A" w:rsidP="00D72C04">
            <w:pPr>
              <w:spacing w:before="0"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>Costo totale</w:t>
            </w:r>
          </w:p>
          <w:p w14:paraId="0C3E1CF2" w14:textId="312CC3E9" w:rsidR="00FE559A" w:rsidRPr="005C7246" w:rsidRDefault="00FE559A" w:rsidP="00D72C04">
            <w:pPr>
              <w:spacing w:before="0" w:after="0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>anno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E92C9B" w14:textId="1D649ABD" w:rsidR="00FE559A" w:rsidRPr="005C7246" w:rsidRDefault="00FE559A" w:rsidP="00D72C04">
            <w:pPr>
              <w:spacing w:before="0" w:after="0" w:line="240" w:lineRule="auto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totale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611518" w14:textId="0E24AF2D" w:rsidR="00FE559A" w:rsidRPr="005C7246" w:rsidRDefault="00FE559A" w:rsidP="00D72C04">
            <w:pPr>
              <w:spacing w:before="0" w:after="0" w:line="240" w:lineRule="auto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 w:val="20"/>
              </w:rPr>
              <w:t xml:space="preserve">Costo totale anno </w:t>
            </w:r>
            <w:r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0AF1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E559A" w:rsidRPr="005C7246" w14:paraId="39F6E391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7E9C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ED3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11C9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0C89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64F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E559A" w:rsidRPr="005C7246" w14:paraId="17281267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F45D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7797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399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2F5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AB2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FE559A" w:rsidRPr="005C7246" w14:paraId="185BFFC3" w14:textId="77777777" w:rsidTr="00FE559A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B4AF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916A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6274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5C7246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D8E6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AD1" w14:textId="77777777" w:rsidR="00FE559A" w:rsidRPr="005C7246" w:rsidRDefault="00FE559A" w:rsidP="00FE559A">
            <w:pPr>
              <w:spacing w:before="0" w:after="0" w:line="240" w:lineRule="auto"/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14:paraId="59C0980C" w14:textId="77777777" w:rsidR="005C7246" w:rsidRDefault="005C7246" w:rsidP="00B200DE">
      <w:pPr>
        <w:spacing w:after="0" w:line="240" w:lineRule="auto"/>
        <w:jc w:val="left"/>
        <w:rPr>
          <w:b/>
          <w:bCs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C7246" w:rsidRPr="00CA02AD" w14:paraId="76CADBB3" w14:textId="77777777" w:rsidTr="00B15012">
        <w:trPr>
          <w:cantSplit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BE3A201" w14:textId="5734FDE2" w:rsidR="005C7246" w:rsidRPr="00CA02AD" w:rsidRDefault="005C7246" w:rsidP="00CA02AD">
            <w:pPr>
              <w:spacing w:after="0" w:line="240" w:lineRule="auto"/>
              <w:jc w:val="left"/>
              <w:rPr>
                <w:bCs/>
                <w:i/>
                <w:sz w:val="22"/>
                <w:szCs w:val="22"/>
              </w:rPr>
            </w:pPr>
            <w:r w:rsidRPr="00CA02AD">
              <w:rPr>
                <w:bCs/>
                <w:i/>
                <w:sz w:val="22"/>
                <w:szCs w:val="22"/>
              </w:rPr>
              <w:t>Descrivere i principali fattori di produzione e fabbisogni di competenze da acquisire, indicando i criteri utilizzati per la stima</w:t>
            </w:r>
            <w:r w:rsidR="00CA02AD">
              <w:rPr>
                <w:bCs/>
                <w:i/>
                <w:sz w:val="22"/>
                <w:szCs w:val="22"/>
              </w:rPr>
              <w:t xml:space="preserve"> dei costi</w:t>
            </w:r>
            <w:r w:rsidRPr="00CA02AD">
              <w:rPr>
                <w:bCs/>
                <w:i/>
                <w:sz w:val="22"/>
                <w:szCs w:val="22"/>
              </w:rPr>
              <w:t>,</w:t>
            </w:r>
            <w:r w:rsidR="00CA02AD">
              <w:rPr>
                <w:bCs/>
                <w:i/>
                <w:sz w:val="22"/>
                <w:szCs w:val="22"/>
              </w:rPr>
              <w:t xml:space="preserve"> per </w:t>
            </w:r>
            <w:r w:rsidR="00CA02AD" w:rsidRPr="00812A78">
              <w:rPr>
                <w:rFonts w:asciiTheme="minorHAnsi" w:hAnsiTheme="minorHAnsi" w:cstheme="minorHAnsi"/>
                <w:i/>
                <w:sz w:val="22"/>
                <w:szCs w:val="22"/>
              </w:rPr>
              <w:t>i primi tre esercizi, successivi all’ultimazione dell’investimento</w:t>
            </w:r>
          </w:p>
        </w:tc>
      </w:tr>
      <w:tr w:rsidR="005C7246" w:rsidRPr="00007BB1" w14:paraId="0DF027F3" w14:textId="77777777" w:rsidTr="00B15012">
        <w:trPr>
          <w:cantSplit/>
          <w:trHeight w:val="36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4BF9" w14:textId="77777777" w:rsidR="005C7246" w:rsidRDefault="005C7246" w:rsidP="005C7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E89AA" w14:textId="77777777" w:rsidR="005C7246" w:rsidRPr="00007BB1" w:rsidRDefault="005C7246" w:rsidP="005C7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4226A" w14:textId="77777777" w:rsidR="005C7246" w:rsidRPr="00007BB1" w:rsidRDefault="005C7246" w:rsidP="005C7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90650" w14:textId="77777777" w:rsidR="005C7246" w:rsidRDefault="005C7246" w:rsidP="005C7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401AF" w14:textId="77777777" w:rsidR="005C7246" w:rsidRPr="00007BB1" w:rsidRDefault="005C7246" w:rsidP="005C7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14927" w14:textId="77777777" w:rsidR="005C7246" w:rsidRPr="00007BB1" w:rsidRDefault="005C7246" w:rsidP="005C7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E7F97" w14:textId="77777777" w:rsidR="00CA02AD" w:rsidRDefault="00CA02AD" w:rsidP="00B200DE">
      <w:pPr>
        <w:spacing w:after="0" w:line="240" w:lineRule="auto"/>
        <w:jc w:val="left"/>
        <w:rPr>
          <w:b/>
          <w:bCs/>
        </w:rPr>
      </w:pPr>
    </w:p>
    <w:p w14:paraId="59719191" w14:textId="600F1939" w:rsidR="00CA02AD" w:rsidRDefault="00CA02AD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3E4784B6" w14:textId="77777777" w:rsidR="005C7246" w:rsidRDefault="005C7246" w:rsidP="00B200DE">
      <w:pPr>
        <w:spacing w:after="0" w:line="240" w:lineRule="auto"/>
        <w:jc w:val="left"/>
        <w:rPr>
          <w:b/>
          <w:bCs/>
        </w:rPr>
      </w:pPr>
    </w:p>
    <w:p w14:paraId="74EA40B0" w14:textId="77777777" w:rsidR="005C7246" w:rsidRDefault="005C7246" w:rsidP="00B200DE">
      <w:pPr>
        <w:spacing w:after="0" w:line="240" w:lineRule="auto"/>
        <w:jc w:val="left"/>
        <w:rPr>
          <w:b/>
          <w:bCs/>
        </w:rPr>
      </w:pPr>
    </w:p>
    <w:p w14:paraId="208565BC" w14:textId="3F8376D1" w:rsidR="00B11AAD" w:rsidRDefault="00D12878" w:rsidP="00B200DE">
      <w:pPr>
        <w:spacing w:after="0" w:line="240" w:lineRule="auto"/>
        <w:jc w:val="left"/>
        <w:rPr>
          <w:b/>
          <w:bCs/>
        </w:rPr>
      </w:pPr>
      <w:r w:rsidRPr="00D12878">
        <w:rPr>
          <w:b/>
          <w:bCs/>
        </w:rPr>
        <w:t>Conto economico previsionale</w:t>
      </w:r>
    </w:p>
    <w:p w14:paraId="51B415B2" w14:textId="77777777" w:rsidR="00D12878" w:rsidRDefault="00D12878" w:rsidP="00B200DE">
      <w:pPr>
        <w:spacing w:after="0" w:line="240" w:lineRule="auto"/>
        <w:jc w:val="left"/>
        <w:rPr>
          <w:b/>
          <w:bCs/>
        </w:rPr>
      </w:pPr>
    </w:p>
    <w:tbl>
      <w:tblPr>
        <w:tblW w:w="93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2"/>
        <w:gridCol w:w="1134"/>
        <w:gridCol w:w="1134"/>
        <w:gridCol w:w="1134"/>
        <w:gridCol w:w="1134"/>
      </w:tblGrid>
      <w:tr w:rsidR="00CC1976" w:rsidRPr="000B6DBE" w14:paraId="7FA7FC00" w14:textId="77777777" w:rsidTr="00CC1976">
        <w:trPr>
          <w:trHeight w:val="300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4147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79CD" w14:textId="1260AFDF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13A9" w14:textId="24791A08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420C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480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480C4BF1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378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CONTO ECONOMICO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C70F" w14:textId="01CE990B" w:rsidR="00CC1976" w:rsidRPr="000B6DBE" w:rsidRDefault="00CC1976" w:rsidP="00CC1976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Esercizio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precedente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4C05" w14:textId="75957F97" w:rsidR="00CC1976" w:rsidRPr="000B6DBE" w:rsidRDefault="00CC1976" w:rsidP="00273A61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Esercizio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2519" w14:textId="336F3188" w:rsidR="00CC1976" w:rsidRPr="000B6DBE" w:rsidRDefault="00CC1976" w:rsidP="00273A61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Esercizio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C49" w14:textId="4BCC0ED7" w:rsidR="00CC1976" w:rsidRPr="000B6DBE" w:rsidRDefault="00CC1976" w:rsidP="00273A61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Esercizio 3</w:t>
            </w:r>
          </w:p>
        </w:tc>
      </w:tr>
      <w:tr w:rsidR="00CC1976" w:rsidRPr="00D574C5" w14:paraId="5F35242E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4B13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Ricavi da vendite e prestazioni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B26" w14:textId="34B88B5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C84E" w14:textId="337D4006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F37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E384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616AB6B7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E1C3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Variazione rimanenze semilavorati e finiti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D734" w14:textId="26C6588E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C2A4" w14:textId="1E68D0E6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EE63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98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6BF80008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7B8C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Incrementi di immobilizzazioni per lavori interni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D50C" w14:textId="22401229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8760" w14:textId="71A6C2F3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155D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600F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1B3F9C18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1EB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Contributi in conto esercizio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6AD8" w14:textId="0F0568D1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2422" w14:textId="66A6EF12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1C4B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5153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1583E686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E5F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Altri ricavi e proventi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564F" w14:textId="5D92DD0F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418F" w14:textId="68C5AA1F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5EB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A056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3CE1D3E1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DC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 xml:space="preserve">A) Valore della produzione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EB59" w14:textId="66377F0F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0E5F" w14:textId="1427CF85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2802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91DE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14BED3F7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402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8A6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9E9D" w14:textId="7961917E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B857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AA2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C1976" w:rsidRPr="000B6DBE" w14:paraId="44886953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D99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Materie prime, sussidiarie, di consumo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FD9D" w14:textId="7A1250E4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EEC5" w14:textId="327C451B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F3C0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413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4C1D7312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68B3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Servizi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3B0B" w14:textId="2BB630FE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62D0" w14:textId="50D563F3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797D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587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534F3EC4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A0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Personale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389" w14:textId="078244FD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3214" w14:textId="2AADDFB4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ECB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7B27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7BE4CB9C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B681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Ammortamento immobilizzazioni immateriali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CCE5" w14:textId="2B9D40AE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2969" w14:textId="1DD382FC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83FA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7B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6DCD2DDA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1ADB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Ammortamento immobilizzazioni materiali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7EA" w14:textId="4AC7117A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0EB7" w14:textId="0E4554BF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3D13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DD6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2489BEDA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CF1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Godimento beni di terzi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33DE" w14:textId="51F64CFC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D75C" w14:textId="2AF7EC26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96FF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A5C8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73050174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78D3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Variazione rimanenze di materie prime, sussidiarie e di consumo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6B4B" w14:textId="70F44D50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95E" w14:textId="087178C2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D882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981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4414BB74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5F2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Accantonamenti per rischi e oneri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5FD" w14:textId="6746FA3C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07C" w14:textId="1D4AD44B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809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839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13113D7C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2030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Oneri diversi di gestione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E96" w14:textId="28FAB986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37B" w14:textId="6FBB7575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0AB1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0D4E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D574C5" w14:paraId="7BF522D3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BE7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 xml:space="preserve">B) Costi della produzione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F070" w14:textId="35AC0878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3CF1" w14:textId="63EEA551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C318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2584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6F815CFD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EBBF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D318" w14:textId="23CDC5AD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1DD" w14:textId="6A3CD49F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3CF4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5C65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D574C5" w14:paraId="27D95B52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4EFE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 xml:space="preserve">Risultato della gestione caratteristica (A-B)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95EB" w14:textId="28254EC6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547E" w14:textId="6C7018CE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4708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EE7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22CCB7AD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25BD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+ Proventi finanziari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15E" w14:textId="3A4BBC00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B267" w14:textId="4AA80E3F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517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DDF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0A114386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1C26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Oneri finanziari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0553" w14:textId="06781D14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AF67" w14:textId="61394BC1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4D8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E73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461D9D4E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14D1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+ - Proventi e oneri straordinari, rivalutazioni/svalutazioni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A5FC" w14:textId="490029E9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650C" w14:textId="440535AA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765E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DB7A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D574C5" w14:paraId="75F5D1E7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85D6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 xml:space="preserve">Risultato Ante imposte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4A3" w14:textId="2654987A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4E0B" w14:textId="7634653F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B3AA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7F64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CC1976" w:rsidRPr="000B6DBE" w14:paraId="3ED74D49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C0F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Imposte sul reddito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C16" w14:textId="166A4914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3015" w14:textId="201359B5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701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E619" w14:textId="77777777" w:rsidR="00CC1976" w:rsidRPr="000B6DBE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B6DBE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CC1976" w:rsidRPr="00D574C5" w14:paraId="3EAEF4F5" w14:textId="77777777" w:rsidTr="00CC1976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BB44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 xml:space="preserve">Risultato d’esercizio (Utile/Perdita)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F3A" w14:textId="0682460E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010" w14:textId="43BEEED6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2FEA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1680" w14:textId="77777777" w:rsidR="00CC1976" w:rsidRPr="00D574C5" w:rsidRDefault="00CC1976" w:rsidP="000B6DBE">
            <w:pPr>
              <w:spacing w:before="0" w:after="0" w:line="240" w:lineRule="auto"/>
              <w:jc w:val="left"/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</w:pPr>
            <w:r w:rsidRPr="00D574C5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</w:rPr>
              <w:t> </w:t>
            </w:r>
          </w:p>
        </w:tc>
      </w:tr>
    </w:tbl>
    <w:p w14:paraId="02A64BB1" w14:textId="77777777" w:rsidR="00D574C5" w:rsidRDefault="00D574C5" w:rsidP="00B200DE">
      <w:pPr>
        <w:spacing w:after="0" w:line="240" w:lineRule="auto"/>
        <w:jc w:val="left"/>
        <w:rPr>
          <w:b/>
          <w:bCs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C7246" w:rsidRPr="00CA02AD" w14:paraId="146A4916" w14:textId="77777777" w:rsidTr="005C7246">
        <w:trPr>
          <w:cantSplit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AF78306" w14:textId="3D4229C6" w:rsidR="005C7246" w:rsidRPr="00CA02AD" w:rsidRDefault="005C7246" w:rsidP="009E63A8">
            <w:pPr>
              <w:spacing w:after="0" w:line="240" w:lineRule="auto"/>
              <w:jc w:val="left"/>
              <w:rPr>
                <w:bCs/>
                <w:i/>
                <w:sz w:val="22"/>
                <w:szCs w:val="22"/>
              </w:rPr>
            </w:pPr>
            <w:r w:rsidRPr="00CA02AD">
              <w:rPr>
                <w:bCs/>
                <w:i/>
                <w:sz w:val="22"/>
                <w:szCs w:val="22"/>
              </w:rPr>
              <w:t>Descrivere l’evolversi della situazione economica del soggetto proponente, sulla base delle voci di ricav</w:t>
            </w:r>
            <w:r w:rsidR="009E63A8">
              <w:rPr>
                <w:bCs/>
                <w:i/>
                <w:sz w:val="22"/>
                <w:szCs w:val="22"/>
              </w:rPr>
              <w:t>i</w:t>
            </w:r>
            <w:r w:rsidRPr="00CA02AD">
              <w:rPr>
                <w:bCs/>
                <w:i/>
                <w:sz w:val="22"/>
                <w:szCs w:val="22"/>
              </w:rPr>
              <w:t xml:space="preserve"> e costi suesposti, commentando il conto economico previsionale, evidenziando il rapporto tra risultati attesi e potenzialità del mercato </w:t>
            </w:r>
            <w:r w:rsidR="00CA02AD" w:rsidRPr="00CA02AD">
              <w:rPr>
                <w:bCs/>
                <w:i/>
                <w:sz w:val="22"/>
                <w:szCs w:val="22"/>
              </w:rPr>
              <w:t>di riferimento</w:t>
            </w:r>
          </w:p>
        </w:tc>
      </w:tr>
      <w:tr w:rsidR="005C7246" w:rsidRPr="00007BB1" w14:paraId="1DA0381F" w14:textId="77777777" w:rsidTr="00273A61">
        <w:trPr>
          <w:cantSplit/>
          <w:trHeight w:val="121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848B" w14:textId="77777777" w:rsidR="005C7246" w:rsidRDefault="005C7246" w:rsidP="005C7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EFB01" w14:textId="77777777" w:rsidR="005C7246" w:rsidRPr="00007BB1" w:rsidRDefault="005C7246" w:rsidP="005C724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55DD1C" w14:textId="77777777" w:rsidR="00B200DE" w:rsidRPr="00193575" w:rsidRDefault="00B200DE" w:rsidP="00B200DE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16104D39" w14:textId="48CA8047" w:rsidR="00B200DE" w:rsidRPr="00FD538B" w:rsidRDefault="00CA02AD" w:rsidP="00B200DE">
      <w:pPr>
        <w:pStyle w:val="Titolo2"/>
        <w:jc w:val="left"/>
      </w:pPr>
      <w:bookmarkStart w:id="15" w:name="_Toc78555459"/>
      <w:r>
        <w:lastRenderedPageBreak/>
        <w:t>6</w:t>
      </w:r>
      <w:r w:rsidR="00B200DE" w:rsidRPr="00FD538B">
        <w:t>.</w:t>
      </w:r>
      <w:r w:rsidR="00B200DE" w:rsidRPr="00FD538B">
        <w:tab/>
        <w:t>Ulteriori elementi per la valutazione</w:t>
      </w:r>
      <w:bookmarkEnd w:id="15"/>
      <w:r w:rsidR="00B200DE" w:rsidRPr="00FD538B">
        <w:t xml:space="preserve"> </w:t>
      </w:r>
    </w:p>
    <w:p w14:paraId="4316F7D0" w14:textId="74476AD3" w:rsidR="005940C3" w:rsidRDefault="00B200DE" w:rsidP="00B200DE">
      <w:pPr>
        <w:spacing w:after="0" w:line="240" w:lineRule="auto"/>
        <w:rPr>
          <w:i/>
        </w:rPr>
      </w:pPr>
      <w:r w:rsidRPr="0018358F">
        <w:rPr>
          <w:i/>
        </w:rPr>
        <w:t xml:space="preserve">Con riferimento ai criteri di valutazione di cui </w:t>
      </w:r>
      <w:r w:rsidR="004F45CD">
        <w:rPr>
          <w:i/>
        </w:rPr>
        <w:t xml:space="preserve">al paragrafo </w:t>
      </w:r>
      <w:r w:rsidR="00BF2996">
        <w:rPr>
          <w:i/>
        </w:rPr>
        <w:t>13</w:t>
      </w:r>
      <w:r w:rsidR="006C1BF2">
        <w:rPr>
          <w:i/>
        </w:rPr>
        <w:t xml:space="preserve"> </w:t>
      </w:r>
      <w:r w:rsidR="00C67DB0">
        <w:rPr>
          <w:i/>
        </w:rPr>
        <w:t>de</w:t>
      </w:r>
      <w:r w:rsidR="00BF2996">
        <w:rPr>
          <w:i/>
        </w:rPr>
        <w:t>ll’Avviso</w:t>
      </w:r>
      <w:r w:rsidR="006C1BF2">
        <w:rPr>
          <w:i/>
        </w:rPr>
        <w:t xml:space="preserve">, </w:t>
      </w:r>
      <w:r w:rsidRPr="0018358F">
        <w:rPr>
          <w:i/>
        </w:rPr>
        <w:t xml:space="preserve">riportare in maniera chiara ed esaustiva le </w:t>
      </w:r>
      <w:r w:rsidRPr="0044324A">
        <w:rPr>
          <w:i/>
          <w:iCs/>
        </w:rPr>
        <w:t>informazioni</w:t>
      </w:r>
      <w:r>
        <w:rPr>
          <w:i/>
        </w:rPr>
        <w:t>, eventualmente</w:t>
      </w:r>
      <w:r w:rsidRPr="0018358F">
        <w:rPr>
          <w:i/>
        </w:rPr>
        <w:t xml:space="preserve"> aggiuntive rispetto a quelle indicate nelle sezioni precedenti</w:t>
      </w:r>
      <w:r>
        <w:rPr>
          <w:i/>
        </w:rPr>
        <w:t>,</w:t>
      </w:r>
      <w:r w:rsidRPr="0018358F">
        <w:rPr>
          <w:i/>
        </w:rPr>
        <w:t xml:space="preserve"> necessarie per l’attribuzione dei punteggi.</w:t>
      </w:r>
    </w:p>
    <w:p w14:paraId="52358BD1" w14:textId="6B41AB10" w:rsidR="001C5B80" w:rsidRDefault="001C5B80" w:rsidP="00B200DE">
      <w:pPr>
        <w:spacing w:after="0" w:line="240" w:lineRule="auto"/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4"/>
      </w:tblGrid>
      <w:tr w:rsidR="001C5B80" w:rsidRPr="00644C76" w14:paraId="2E35C61F" w14:textId="77777777" w:rsidTr="00644C76">
        <w:trPr>
          <w:trHeight w:val="293"/>
        </w:trPr>
        <w:tc>
          <w:tcPr>
            <w:tcW w:w="9154" w:type="dxa"/>
            <w:shd w:val="clear" w:color="auto" w:fill="D9D9D9" w:themeFill="background1" w:themeFillShade="D9"/>
          </w:tcPr>
          <w:bookmarkEnd w:id="0"/>
          <w:p w14:paraId="38A1B1FB" w14:textId="204BF8FC" w:rsidR="001C5B80" w:rsidRPr="00644C76" w:rsidRDefault="001C5B80" w:rsidP="00644C76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t>Criterio A) Caratteristiche e adeguatezza dei soggetti proponenti in relazione al tipo di attività che si</w:t>
            </w:r>
            <w:r w:rsidR="00644C7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t>vuole svolgere</w:t>
            </w:r>
          </w:p>
        </w:tc>
      </w:tr>
      <w:tr w:rsidR="001C5B80" w:rsidRPr="00644C76" w14:paraId="3DF17886" w14:textId="77777777" w:rsidTr="00644C76">
        <w:trPr>
          <w:trHeight w:val="53"/>
        </w:trPr>
        <w:tc>
          <w:tcPr>
            <w:tcW w:w="9154" w:type="dxa"/>
            <w:shd w:val="clear" w:color="auto" w:fill="auto"/>
          </w:tcPr>
          <w:p w14:paraId="022991C4" w14:textId="77777777" w:rsidR="001C5B80" w:rsidRDefault="001C5B80" w:rsidP="00507721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i/>
                <w:iCs/>
                <w:color w:val="000000"/>
                <w:sz w:val="22"/>
                <w:szCs w:val="22"/>
              </w:rPr>
              <w:t>A.1) Caratteristiche del soggetto proponente: progetti presentati da consorzi o reti di imprese</w:t>
            </w:r>
          </w:p>
          <w:p w14:paraId="5FFE683B" w14:textId="07B082B1" w:rsidR="00644C76" w:rsidRPr="00644C76" w:rsidRDefault="00644C76" w:rsidP="00644C7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644C76">
              <w:rPr>
                <w:color w:val="000000"/>
                <w:sz w:val="22"/>
                <w:szCs w:val="22"/>
              </w:rPr>
              <w:t xml:space="preserve">Indicare se il progetto è presentato da </w:t>
            </w:r>
            <w:r w:rsidRPr="00644C76">
              <w:rPr>
                <w:color w:val="000000"/>
                <w:sz w:val="22"/>
                <w:szCs w:val="22"/>
              </w:rPr>
              <w:t>consorzi o reti di imprese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B80" w:rsidRPr="00644C76" w14:paraId="73BDF106" w14:textId="77777777" w:rsidTr="00644C76">
        <w:trPr>
          <w:trHeight w:val="53"/>
        </w:trPr>
        <w:tc>
          <w:tcPr>
            <w:tcW w:w="9154" w:type="dxa"/>
            <w:shd w:val="clear" w:color="auto" w:fill="auto"/>
          </w:tcPr>
          <w:p w14:paraId="73A98564" w14:textId="044B7C6B" w:rsidR="001C5B80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5EF0D9F4" w14:textId="58E6519C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16D5C410" w14:textId="77777777" w:rsidR="00B069D7" w:rsidRPr="00644C76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496F4FEE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4E5A2804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B80" w:rsidRPr="00644C76" w14:paraId="6432B028" w14:textId="77777777" w:rsidTr="00644C76">
        <w:trPr>
          <w:trHeight w:val="53"/>
        </w:trPr>
        <w:tc>
          <w:tcPr>
            <w:tcW w:w="9154" w:type="dxa"/>
            <w:shd w:val="clear" w:color="auto" w:fill="auto"/>
          </w:tcPr>
          <w:p w14:paraId="58D46FA2" w14:textId="77777777" w:rsidR="001C5B80" w:rsidRPr="00644C76" w:rsidRDefault="001C5B80" w:rsidP="00507721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i/>
                <w:iCs/>
                <w:color w:val="000000"/>
                <w:sz w:val="22"/>
                <w:szCs w:val="22"/>
              </w:rPr>
              <w:t>A.2) Grado di coerenza della tipologia di proponente (forma giuridica, organizzazione, fatturato, ecc.) in relazione alla dimensione e alla complessità del progetto imprenditoriale proposto</w:t>
            </w:r>
          </w:p>
          <w:p w14:paraId="68CB8ED0" w14:textId="555FEF60" w:rsidR="001C5B80" w:rsidRPr="00644C76" w:rsidRDefault="00644C76" w:rsidP="0050772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1C5B80" w:rsidRPr="00644C76">
              <w:rPr>
                <w:color w:val="000000"/>
                <w:sz w:val="22"/>
                <w:szCs w:val="22"/>
              </w:rPr>
              <w:t>Descrivere gli elementi di coerenza del proponente con la proposta progettuale presentata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B80" w:rsidRPr="00644C76" w14:paraId="3E94A800" w14:textId="77777777" w:rsidTr="00644C76">
        <w:trPr>
          <w:trHeight w:val="53"/>
        </w:trPr>
        <w:tc>
          <w:tcPr>
            <w:tcW w:w="9154" w:type="dxa"/>
            <w:shd w:val="clear" w:color="auto" w:fill="auto"/>
          </w:tcPr>
          <w:p w14:paraId="079CCC45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25552F76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28C96213" w14:textId="77777777" w:rsidR="001C5B80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12684D3D" w14:textId="77777777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500A84C7" w14:textId="50C43669" w:rsidR="00B069D7" w:rsidRPr="00644C76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7FDDC71" w14:textId="77777777" w:rsidR="001C5B80" w:rsidRPr="00644C76" w:rsidRDefault="001C5B80" w:rsidP="001C5B80">
      <w:pPr>
        <w:rPr>
          <w:sz w:val="22"/>
          <w:szCs w:val="22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4"/>
      </w:tblGrid>
      <w:tr w:rsidR="001C5B80" w:rsidRPr="00644C76" w14:paraId="1A81D18F" w14:textId="77777777" w:rsidTr="00644C76">
        <w:trPr>
          <w:trHeight w:val="293"/>
        </w:trPr>
        <w:tc>
          <w:tcPr>
            <w:tcW w:w="9154" w:type="dxa"/>
            <w:shd w:val="clear" w:color="auto" w:fill="D9D9D9" w:themeFill="background1" w:themeFillShade="D9"/>
          </w:tcPr>
          <w:p w14:paraId="10FED018" w14:textId="77777777" w:rsidR="001C5B80" w:rsidRPr="00644C76" w:rsidRDefault="001C5B80" w:rsidP="00507721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t>Criterio B) Caratteristiche e qualità tecnica del progetto</w:t>
            </w:r>
          </w:p>
        </w:tc>
      </w:tr>
      <w:tr w:rsidR="001C5B80" w:rsidRPr="00644C76" w14:paraId="4F9F1BC9" w14:textId="77777777" w:rsidTr="00644C76">
        <w:trPr>
          <w:trHeight w:val="57"/>
        </w:trPr>
        <w:tc>
          <w:tcPr>
            <w:tcW w:w="9154" w:type="dxa"/>
            <w:shd w:val="clear" w:color="auto" w:fill="auto"/>
            <w:vAlign w:val="center"/>
          </w:tcPr>
          <w:p w14:paraId="01510E34" w14:textId="77777777" w:rsidR="001C5B80" w:rsidRPr="00644C76" w:rsidRDefault="001C5B80" w:rsidP="00507721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i/>
                <w:iCs/>
                <w:color w:val="000000"/>
                <w:sz w:val="22"/>
                <w:szCs w:val="22"/>
              </w:rPr>
              <w:t>B.1) Caratteristiche del progetto candidato in relazione agli obiettivi e risultati attesi, agli investimenti previsti, agli elementi innovativi per migliorare la qualità dei servizi offerti e alla coerenza con gli indirizzi della DGR n. 244/2021</w:t>
            </w:r>
          </w:p>
          <w:p w14:paraId="1D9A9DA9" w14:textId="2C530A4D" w:rsidR="001C5B80" w:rsidRPr="00644C76" w:rsidRDefault="00644C76" w:rsidP="00507721">
            <w:pPr>
              <w:jc w:val="left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1C5B80" w:rsidRPr="00644C76">
              <w:rPr>
                <w:color w:val="000000"/>
                <w:sz w:val="22"/>
                <w:szCs w:val="22"/>
              </w:rPr>
              <w:t>Descrivere obiettivi, risultati attesi, elementi di innovatività e di qualità del servizio che si intende proporre, nonché coerenza con gli indirizzi della DGR n. 244/2021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B80" w:rsidRPr="00644C76" w14:paraId="033E0C93" w14:textId="77777777" w:rsidTr="00644C76">
        <w:trPr>
          <w:trHeight w:val="57"/>
        </w:trPr>
        <w:tc>
          <w:tcPr>
            <w:tcW w:w="9154" w:type="dxa"/>
            <w:shd w:val="clear" w:color="auto" w:fill="auto"/>
            <w:vAlign w:val="center"/>
          </w:tcPr>
          <w:p w14:paraId="25F9C6A0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7A45A6C3" w14:textId="4667D0A3" w:rsidR="001C5B80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17BBCEE4" w14:textId="1AFCB3DB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6B8CA6C8" w14:textId="0DE738C7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7A79CFFB" w14:textId="2E2CB809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049D01D2" w14:textId="165B92E2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521EA76A" w14:textId="7D097A00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6F9A52CD" w14:textId="0E67659B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2FB1AAC6" w14:textId="77777777" w:rsidR="00B069D7" w:rsidRPr="00644C76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5D1B8159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B80" w:rsidRPr="00644C76" w14:paraId="318F72D7" w14:textId="77777777" w:rsidTr="00644C76">
        <w:trPr>
          <w:trHeight w:val="57"/>
        </w:trPr>
        <w:tc>
          <w:tcPr>
            <w:tcW w:w="9154" w:type="dxa"/>
            <w:shd w:val="clear" w:color="auto" w:fill="auto"/>
            <w:vAlign w:val="center"/>
          </w:tcPr>
          <w:p w14:paraId="7E7523B0" w14:textId="77777777" w:rsidR="001C5B80" w:rsidRPr="00644C76" w:rsidRDefault="001C5B80" w:rsidP="00507721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B.2) Progetti che prevedono spese relative ad interventi di riduzione delle barriere architettoniche </w:t>
            </w:r>
          </w:p>
          <w:p w14:paraId="6EE7114C" w14:textId="39D7337D" w:rsidR="001C5B80" w:rsidRPr="00644C76" w:rsidRDefault="00644C76" w:rsidP="00507721">
            <w:pPr>
              <w:jc w:val="left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1C5B80" w:rsidRPr="00644C76">
              <w:rPr>
                <w:color w:val="000000"/>
                <w:sz w:val="22"/>
                <w:szCs w:val="22"/>
              </w:rPr>
              <w:t>Descrivere gli interventi di riduzione delle barriere architettoniche che si preved</w:t>
            </w:r>
            <w:r>
              <w:rPr>
                <w:color w:val="000000"/>
                <w:sz w:val="22"/>
                <w:szCs w:val="22"/>
              </w:rPr>
              <w:t>ono</w:t>
            </w:r>
            <w:r w:rsidR="001C5B80" w:rsidRPr="00644C76">
              <w:rPr>
                <w:color w:val="000000"/>
                <w:sz w:val="22"/>
                <w:szCs w:val="22"/>
              </w:rPr>
              <w:t xml:space="preserve"> di realizzare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B80" w:rsidRPr="00644C76" w14:paraId="51D6125C" w14:textId="77777777" w:rsidTr="00644C76">
        <w:trPr>
          <w:trHeight w:val="57"/>
        </w:trPr>
        <w:tc>
          <w:tcPr>
            <w:tcW w:w="9154" w:type="dxa"/>
            <w:shd w:val="clear" w:color="auto" w:fill="auto"/>
            <w:vAlign w:val="center"/>
          </w:tcPr>
          <w:p w14:paraId="6735810A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0AA43BCC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5996A872" w14:textId="1FFF5AA9" w:rsidR="001C5B80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2245BF77" w14:textId="68CF094D" w:rsidR="00644C76" w:rsidRDefault="00644C76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69A4BD57" w14:textId="77777777" w:rsidR="00644C76" w:rsidRPr="00644C76" w:rsidRDefault="00644C76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03C9051E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B80" w:rsidRPr="00644C76" w14:paraId="7DBCF506" w14:textId="77777777" w:rsidTr="00644C76">
        <w:trPr>
          <w:trHeight w:val="57"/>
        </w:trPr>
        <w:tc>
          <w:tcPr>
            <w:tcW w:w="9154" w:type="dxa"/>
            <w:shd w:val="clear" w:color="auto" w:fill="auto"/>
            <w:vAlign w:val="center"/>
          </w:tcPr>
          <w:p w14:paraId="1C8B31AF" w14:textId="77777777" w:rsidR="001C5B80" w:rsidRPr="00644C76" w:rsidRDefault="001C5B80" w:rsidP="00507721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i/>
                <w:iCs/>
                <w:color w:val="000000"/>
                <w:sz w:val="22"/>
                <w:szCs w:val="22"/>
              </w:rPr>
              <w:t>B.3) Progetti che prevedono interventi funzionali al recupero e alla valorizzazione del patrimonio esistente</w:t>
            </w:r>
          </w:p>
          <w:p w14:paraId="22FDCD62" w14:textId="2801D876" w:rsidR="001C5B80" w:rsidRPr="00644C76" w:rsidRDefault="00644C76" w:rsidP="00507721">
            <w:pPr>
              <w:jc w:val="left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1C5B80" w:rsidRPr="00644C76">
              <w:rPr>
                <w:color w:val="000000"/>
                <w:sz w:val="22"/>
                <w:szCs w:val="22"/>
              </w:rPr>
              <w:t>Descrivere gli interventi previsti da progetto funzionali al recupero e alla valorizzazione del patrimonio esistente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B80" w:rsidRPr="00644C76" w14:paraId="50BBBBA4" w14:textId="77777777" w:rsidTr="00644C76">
        <w:trPr>
          <w:trHeight w:val="57"/>
        </w:trPr>
        <w:tc>
          <w:tcPr>
            <w:tcW w:w="9154" w:type="dxa"/>
            <w:shd w:val="clear" w:color="auto" w:fill="auto"/>
            <w:vAlign w:val="center"/>
          </w:tcPr>
          <w:p w14:paraId="5510F1DF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061BDA3F" w14:textId="4DF14200" w:rsidR="001C5B80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3B7DCC32" w14:textId="640F7DF7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41606AD6" w14:textId="2AEF621E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3C93F297" w14:textId="12CE4E98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0FA9D87E" w14:textId="01E300E4" w:rsidR="00B069D7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7CA5D742" w14:textId="77777777" w:rsidR="00B069D7" w:rsidRPr="00644C76" w:rsidRDefault="00B069D7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75905B61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3E0E96CB" w14:textId="77777777" w:rsidR="001C5B80" w:rsidRPr="00644C76" w:rsidRDefault="001C5B80" w:rsidP="0050772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77290C" w14:textId="77777777" w:rsidR="001C5B80" w:rsidRPr="00644C76" w:rsidRDefault="001C5B80" w:rsidP="001C5B80">
      <w:pPr>
        <w:rPr>
          <w:sz w:val="22"/>
          <w:szCs w:val="22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4"/>
      </w:tblGrid>
      <w:tr w:rsidR="001C5B80" w:rsidRPr="00644C76" w14:paraId="4B6C5164" w14:textId="77777777" w:rsidTr="00644C76">
        <w:trPr>
          <w:trHeight w:val="380"/>
        </w:trPr>
        <w:tc>
          <w:tcPr>
            <w:tcW w:w="9154" w:type="dxa"/>
            <w:shd w:val="clear" w:color="auto" w:fill="D9D9D9" w:themeFill="background1" w:themeFillShade="D9"/>
          </w:tcPr>
          <w:p w14:paraId="0A6E7ADE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t>Criterio C) Contributo alla qualificazione/ miglioramento dell’offerta turistica in termini di servizi turistici e ricettività</w:t>
            </w:r>
          </w:p>
        </w:tc>
      </w:tr>
      <w:tr w:rsidR="001C5B80" w:rsidRPr="00644C76" w14:paraId="2B1D145B" w14:textId="77777777" w:rsidTr="00644C76">
        <w:trPr>
          <w:trHeight w:val="47"/>
        </w:trPr>
        <w:tc>
          <w:tcPr>
            <w:tcW w:w="9154" w:type="dxa"/>
            <w:shd w:val="clear" w:color="auto" w:fill="auto"/>
            <w:vAlign w:val="center"/>
          </w:tcPr>
          <w:p w14:paraId="157B52C1" w14:textId="77777777" w:rsidR="001C5B80" w:rsidRPr="00644C76" w:rsidRDefault="001C5B80" w:rsidP="00507721">
            <w:pPr>
              <w:jc w:val="left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C.1) Rapporto tra spese in servizi (lettera D art. 7) e il totale degli investimenti previsti per l’intervento per il quale si richiede il finanziamento</w:t>
            </w:r>
          </w:p>
          <w:p w14:paraId="37227F65" w14:textId="77777777" w:rsidR="001C5B80" w:rsidRPr="00644C76" w:rsidRDefault="001C5B80" w:rsidP="00507721">
            <w:pPr>
              <w:spacing w:after="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644C76">
              <w:rPr>
                <w:rFonts w:cstheme="minorHAnsi"/>
                <w:color w:val="000000"/>
                <w:sz w:val="22"/>
                <w:szCs w:val="22"/>
              </w:rPr>
              <w:t>(Il punteggio viene assegnato in relazione all’incidenza della spesa ammissibile per le voci di spesa D) paragrafo 7 sul totale della spesa ammissibile. Indicare:</w:t>
            </w:r>
          </w:p>
          <w:p w14:paraId="417E11E5" w14:textId="77777777" w:rsidR="001C5B80" w:rsidRPr="00644C76" w:rsidRDefault="001C5B80" w:rsidP="00507721">
            <w:pPr>
              <w:spacing w:after="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 w:rsidRPr="00644C76">
              <w:rPr>
                <w:rFonts w:cstheme="minorHAnsi"/>
                <w:color w:val="000000"/>
                <w:sz w:val="22"/>
                <w:szCs w:val="22"/>
              </w:rPr>
              <w:t>A - il totale delle spese previste di cui alla voce D) di cui al paragrafo 7 dell’Avviso;</w:t>
            </w:r>
          </w:p>
          <w:p w14:paraId="1C814D9E" w14:textId="77777777" w:rsidR="001C5B80" w:rsidRPr="00644C76" w:rsidRDefault="001C5B80" w:rsidP="00507721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644C76">
              <w:rPr>
                <w:color w:val="000000"/>
                <w:sz w:val="22"/>
                <w:szCs w:val="22"/>
              </w:rPr>
              <w:t>B - il totale delle spese ammissibili;</w:t>
            </w:r>
          </w:p>
          <w:p w14:paraId="278B6E8E" w14:textId="77777777" w:rsidR="001C5B80" w:rsidRPr="00644C76" w:rsidRDefault="001C5B80" w:rsidP="00507721">
            <w:pPr>
              <w:spacing w:after="0" w:line="240" w:lineRule="auto"/>
              <w:rPr>
                <w:rFonts w:cstheme="minorBidi"/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color w:val="000000"/>
                <w:sz w:val="22"/>
                <w:szCs w:val="22"/>
              </w:rPr>
              <w:t>C - il rapporto tra l’importo A e l’importo B)</w:t>
            </w:r>
          </w:p>
        </w:tc>
      </w:tr>
      <w:tr w:rsidR="001C5B80" w:rsidRPr="00644C76" w14:paraId="2533F9C1" w14:textId="77777777" w:rsidTr="00644C76">
        <w:trPr>
          <w:trHeight w:val="47"/>
        </w:trPr>
        <w:tc>
          <w:tcPr>
            <w:tcW w:w="9154" w:type="dxa"/>
            <w:shd w:val="clear" w:color="auto" w:fill="auto"/>
            <w:vAlign w:val="center"/>
          </w:tcPr>
          <w:p w14:paraId="15A2A793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1C0374F1" w14:textId="013FF42C" w:rsidR="001C5B80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0D86E37A" w14:textId="0AD1683C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1E988B85" w14:textId="5D2D349C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2A482B37" w14:textId="2DAE9361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1D58C522" w14:textId="718F7B78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2880ADCC" w14:textId="77777777" w:rsidR="00B069D7" w:rsidRPr="00644C76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4BAA006A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53DECB8E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B80" w:rsidRPr="00644C76" w14:paraId="081EAA45" w14:textId="77777777" w:rsidTr="00644C76">
        <w:trPr>
          <w:trHeight w:val="47"/>
        </w:trPr>
        <w:tc>
          <w:tcPr>
            <w:tcW w:w="9154" w:type="dxa"/>
            <w:shd w:val="clear" w:color="auto" w:fill="auto"/>
          </w:tcPr>
          <w:p w14:paraId="56011B8E" w14:textId="77777777" w:rsidR="001C5B80" w:rsidRPr="00644C76" w:rsidRDefault="001C5B80" w:rsidP="00507721">
            <w:pPr>
              <w:jc w:val="left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rFonts w:cstheme="minorHAnsi"/>
                <w:i/>
                <w:iCs/>
                <w:color w:val="000000"/>
                <w:sz w:val="22"/>
                <w:szCs w:val="22"/>
              </w:rPr>
              <w:lastRenderedPageBreak/>
              <w:t>C.2) Capacità della proposta di migliorare gli standard di qualità e di efficienza dei servizi turistici</w:t>
            </w:r>
          </w:p>
          <w:p w14:paraId="038B0A81" w14:textId="77777777" w:rsidR="001C5B80" w:rsidRPr="00644C76" w:rsidRDefault="001C5B80" w:rsidP="00507721">
            <w:pPr>
              <w:jc w:val="left"/>
              <w:rPr>
                <w:rFonts w:cstheme="minorHAnsi"/>
                <w:color w:val="000000"/>
                <w:sz w:val="22"/>
                <w:szCs w:val="22"/>
              </w:rPr>
            </w:pPr>
            <w:r w:rsidRPr="00644C76">
              <w:rPr>
                <w:sz w:val="22"/>
                <w:szCs w:val="22"/>
              </w:rPr>
              <w:t>(Descrivere come la proposta contribuisca a migliorare il livello di qualità e di efficienza dei servizi turistici, rispetto alla situazione preesistente)</w:t>
            </w:r>
          </w:p>
        </w:tc>
      </w:tr>
      <w:tr w:rsidR="001C5B80" w:rsidRPr="00644C76" w14:paraId="2FA5895C" w14:textId="77777777" w:rsidTr="00644C76">
        <w:trPr>
          <w:trHeight w:val="47"/>
        </w:trPr>
        <w:tc>
          <w:tcPr>
            <w:tcW w:w="9154" w:type="dxa"/>
            <w:shd w:val="clear" w:color="auto" w:fill="auto"/>
          </w:tcPr>
          <w:p w14:paraId="1B76BD69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354D1C4B" w14:textId="6B9820AE" w:rsidR="001C5B80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462AAE8B" w14:textId="6E76E3BC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620B89F2" w14:textId="6FB8036B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01681F67" w14:textId="12896BE4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3CFCC985" w14:textId="48CBC16E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4BC86D7B" w14:textId="631CDD53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6563AA98" w14:textId="77777777" w:rsidR="00B069D7" w:rsidRPr="00644C76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6A433718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B80" w:rsidRPr="00644C76" w14:paraId="4A75529E" w14:textId="77777777" w:rsidTr="00644C76">
        <w:trPr>
          <w:trHeight w:val="47"/>
        </w:trPr>
        <w:tc>
          <w:tcPr>
            <w:tcW w:w="9154" w:type="dxa"/>
            <w:shd w:val="clear" w:color="auto" w:fill="auto"/>
            <w:vAlign w:val="center"/>
          </w:tcPr>
          <w:p w14:paraId="7C9348A3" w14:textId="77777777" w:rsidR="001C5B80" w:rsidRPr="00644C76" w:rsidRDefault="001C5B80" w:rsidP="00507721">
            <w:pPr>
              <w:jc w:val="left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rFonts w:cstheme="minorHAnsi"/>
                <w:i/>
                <w:iCs/>
                <w:color w:val="000000"/>
                <w:sz w:val="22"/>
                <w:szCs w:val="22"/>
              </w:rPr>
              <w:t xml:space="preserve">C.3) Capacità del progetto di contribuire alla destagionalizzazione e/o all’incremento della domanda turistica di prossimità, nazionale e internazionale </w:t>
            </w:r>
          </w:p>
          <w:p w14:paraId="39569A97" w14:textId="77777777" w:rsidR="001C5B80" w:rsidRPr="00644C76" w:rsidRDefault="001C5B80" w:rsidP="00507721">
            <w:pPr>
              <w:jc w:val="left"/>
              <w:rPr>
                <w:rFonts w:cstheme="minorHAnsi"/>
                <w:iCs/>
                <w:color w:val="000000"/>
                <w:sz w:val="22"/>
                <w:szCs w:val="22"/>
              </w:rPr>
            </w:pPr>
            <w:r w:rsidRPr="00644C76">
              <w:rPr>
                <w:rFonts w:cstheme="minorHAnsi"/>
                <w:iCs/>
                <w:color w:val="000000"/>
                <w:sz w:val="22"/>
                <w:szCs w:val="22"/>
              </w:rPr>
              <w:t>(Descrivere come la proposta contribuisca a promuovere la destagionalizzazione e l’incremento della domanda estera; fornire delle stime e indicare le modalità di quantificazione)</w:t>
            </w:r>
          </w:p>
        </w:tc>
      </w:tr>
      <w:tr w:rsidR="001C5B80" w:rsidRPr="00644C76" w14:paraId="2FDD5A6E" w14:textId="77777777" w:rsidTr="00644C76">
        <w:trPr>
          <w:trHeight w:val="47"/>
        </w:trPr>
        <w:tc>
          <w:tcPr>
            <w:tcW w:w="9154" w:type="dxa"/>
            <w:shd w:val="clear" w:color="auto" w:fill="auto"/>
            <w:vAlign w:val="center"/>
          </w:tcPr>
          <w:p w14:paraId="11EF6758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285C5CAF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7A5C6483" w14:textId="69D9E8A7" w:rsidR="001C5B80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67BF3AF0" w14:textId="1D9BA880" w:rsidR="00644C76" w:rsidRDefault="00644C76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779BFEE1" w14:textId="368DE969" w:rsidR="00644C76" w:rsidRDefault="00644C76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7D403BBB" w14:textId="244065ED" w:rsidR="00644C76" w:rsidRDefault="00644C76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55930BA4" w14:textId="77777777" w:rsidR="00644C76" w:rsidRDefault="00644C76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267B160D" w14:textId="77777777" w:rsidR="00644C76" w:rsidRPr="00644C76" w:rsidRDefault="00644C76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4588E59C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B80" w:rsidRPr="00644C76" w14:paraId="12803EEE" w14:textId="77777777" w:rsidTr="00644C76">
        <w:trPr>
          <w:trHeight w:val="47"/>
        </w:trPr>
        <w:tc>
          <w:tcPr>
            <w:tcW w:w="9154" w:type="dxa"/>
            <w:shd w:val="clear" w:color="auto" w:fill="auto"/>
            <w:vAlign w:val="center"/>
          </w:tcPr>
          <w:p w14:paraId="59E2EFBF" w14:textId="77777777" w:rsidR="001C5B80" w:rsidRPr="00644C76" w:rsidRDefault="001C5B80" w:rsidP="00507721">
            <w:pPr>
              <w:jc w:val="left"/>
              <w:rPr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C.4) Capacità della proposta di introdurre, promuovere e diffondere soluzioni e più elevati standard in tema di sicurezza anti-contagio nella fruizione dei servizi turistici</w:t>
            </w:r>
          </w:p>
          <w:p w14:paraId="72145EA8" w14:textId="77777777" w:rsidR="001C5B80" w:rsidRPr="00644C76" w:rsidRDefault="001C5B80" w:rsidP="00507721">
            <w:pPr>
              <w:jc w:val="left"/>
              <w:rPr>
                <w:rFonts w:cstheme="minorHAnsi"/>
                <w:color w:val="000000"/>
                <w:sz w:val="22"/>
                <w:szCs w:val="22"/>
              </w:rPr>
            </w:pPr>
            <w:r w:rsidRPr="00644C76">
              <w:rPr>
                <w:bCs/>
                <w:color w:val="000000"/>
                <w:sz w:val="22"/>
                <w:szCs w:val="22"/>
              </w:rPr>
              <w:t>(Indicare quali soluzioni la proposta è in grado di introdurre per migliorare la sicurezza nella fruizione dei servizi turistici)</w:t>
            </w:r>
          </w:p>
        </w:tc>
      </w:tr>
      <w:tr w:rsidR="001C5B80" w:rsidRPr="00644C76" w14:paraId="01307F53" w14:textId="77777777" w:rsidTr="00644C76">
        <w:trPr>
          <w:trHeight w:val="47"/>
        </w:trPr>
        <w:tc>
          <w:tcPr>
            <w:tcW w:w="9154" w:type="dxa"/>
            <w:shd w:val="clear" w:color="auto" w:fill="auto"/>
            <w:vAlign w:val="center"/>
          </w:tcPr>
          <w:p w14:paraId="5CFAF984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23431A9E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6060D4D2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7DD169AE" w14:textId="77777777" w:rsidR="001C5B80" w:rsidRPr="00644C76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46AEC7DD" w14:textId="77777777" w:rsidR="001C5B80" w:rsidRDefault="001C5B80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4D6C834C" w14:textId="77777777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327933B5" w14:textId="77777777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0C4D487C" w14:textId="77777777" w:rsidR="00B069D7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  <w:p w14:paraId="65D03FE7" w14:textId="6EC16504" w:rsidR="00B069D7" w:rsidRPr="00644C76" w:rsidRDefault="00B069D7" w:rsidP="00507721">
            <w:pPr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A74638" w14:textId="77777777" w:rsidR="001C5B80" w:rsidRPr="00644C76" w:rsidRDefault="001C5B80" w:rsidP="001C5B80">
      <w:pPr>
        <w:rPr>
          <w:sz w:val="22"/>
          <w:szCs w:val="22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4"/>
      </w:tblGrid>
      <w:tr w:rsidR="001C5B80" w:rsidRPr="00644C76" w14:paraId="5DEBD740" w14:textId="77777777" w:rsidTr="00644C76">
        <w:trPr>
          <w:trHeight w:val="293"/>
        </w:trPr>
        <w:tc>
          <w:tcPr>
            <w:tcW w:w="9154" w:type="dxa"/>
            <w:shd w:val="clear" w:color="auto" w:fill="D9D9D9" w:themeFill="background1" w:themeFillShade="D9"/>
            <w:vAlign w:val="center"/>
          </w:tcPr>
          <w:p w14:paraId="6A3DBF96" w14:textId="77777777" w:rsidR="001C5B80" w:rsidRPr="00644C76" w:rsidRDefault="001C5B80" w:rsidP="00644C76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Criterio D) Grado di innovazione della proposta progettuale rispetto alle modalità consolidate di intervento</w:t>
            </w:r>
          </w:p>
        </w:tc>
      </w:tr>
      <w:tr w:rsidR="001C5B80" w:rsidRPr="00644C76" w14:paraId="394E9149" w14:textId="77777777" w:rsidTr="00644C76">
        <w:trPr>
          <w:trHeight w:val="59"/>
        </w:trPr>
        <w:tc>
          <w:tcPr>
            <w:tcW w:w="9154" w:type="dxa"/>
            <w:vAlign w:val="center"/>
          </w:tcPr>
          <w:p w14:paraId="3BAD9275" w14:textId="77777777" w:rsidR="001C5B80" w:rsidRPr="00644C76" w:rsidRDefault="001C5B80" w:rsidP="00507721">
            <w:pPr>
              <w:spacing w:after="0" w:line="240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i/>
                <w:iCs/>
                <w:color w:val="000000"/>
                <w:sz w:val="22"/>
                <w:szCs w:val="22"/>
              </w:rPr>
              <w:t>D.1) Livello di innovatività del progetto in termini di capacità di introdurre in azienda di innovazioni di processo e di prodotto, relativamente a: nuovi servizi turistici o processi organizzativi e di erogazione dei servizi turistici caratterizzati da originalità e innovatività e/o al miglioramento significativo di servizi turistici o di processi organizzativi ed erogativi esistenti</w:t>
            </w:r>
          </w:p>
          <w:p w14:paraId="670EAEA3" w14:textId="1C7FA39B" w:rsidR="001C5B80" w:rsidRPr="00644C76" w:rsidRDefault="00644C76" w:rsidP="00507721">
            <w:pPr>
              <w:spacing w:after="0" w:line="240" w:lineRule="auto"/>
              <w:jc w:val="left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1C5B80" w:rsidRPr="00644C76">
              <w:rPr>
                <w:color w:val="000000"/>
                <w:sz w:val="22"/>
                <w:szCs w:val="22"/>
              </w:rPr>
              <w:t>Descrivere gli elementi di innovatività che si intendono introdurre con la realizzazione del progetto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B80" w:rsidRPr="00644C76" w14:paraId="783A93C7" w14:textId="77777777" w:rsidTr="00644C76">
        <w:trPr>
          <w:trHeight w:val="59"/>
        </w:trPr>
        <w:tc>
          <w:tcPr>
            <w:tcW w:w="9154" w:type="dxa"/>
            <w:vAlign w:val="center"/>
          </w:tcPr>
          <w:p w14:paraId="162870D8" w14:textId="77777777" w:rsidR="001C5B80" w:rsidRPr="00644C76" w:rsidRDefault="001C5B80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287DC159" w14:textId="0BE2849B" w:rsidR="001C5B80" w:rsidRDefault="001C5B80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0C05F3B2" w14:textId="5B62AEC8" w:rsidR="00B069D7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73D8148E" w14:textId="77777777" w:rsidR="00B069D7" w:rsidRPr="00644C76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7B6F339E" w14:textId="77110E1C" w:rsidR="001C5B80" w:rsidRDefault="001C5B80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6457368A" w14:textId="00D43B68" w:rsidR="00B069D7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68F7AE24" w14:textId="00E07F1D" w:rsidR="00B069D7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3F7926EB" w14:textId="25D6E5BB" w:rsidR="00B069D7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40380C81" w14:textId="414474F9" w:rsidR="00B069D7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7A485290" w14:textId="439463E9" w:rsidR="00B069D7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2EC9B664" w14:textId="0B66DE84" w:rsidR="00B069D7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04732CAC" w14:textId="77777777" w:rsidR="00B069D7" w:rsidRDefault="00B069D7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027B2EDA" w14:textId="4AC11366" w:rsidR="00644C76" w:rsidRDefault="00644C76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6C11FE5B" w14:textId="77777777" w:rsidR="00644C76" w:rsidRPr="00644C76" w:rsidRDefault="00644C76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14:paraId="741C2EC1" w14:textId="77777777" w:rsidR="001C5B80" w:rsidRPr="00644C76" w:rsidRDefault="001C5B80" w:rsidP="00507721">
            <w:pPr>
              <w:spacing w:after="0"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442842" w14:textId="77777777" w:rsidR="001C5B80" w:rsidRPr="00644C76" w:rsidRDefault="001C5B80" w:rsidP="001C5B80">
      <w:pPr>
        <w:rPr>
          <w:sz w:val="22"/>
          <w:szCs w:val="22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4"/>
      </w:tblGrid>
      <w:tr w:rsidR="001C5B80" w:rsidRPr="00644C76" w14:paraId="015931B0" w14:textId="77777777" w:rsidTr="00644C76">
        <w:trPr>
          <w:trHeight w:val="293"/>
        </w:trPr>
        <w:tc>
          <w:tcPr>
            <w:tcW w:w="9154" w:type="dxa"/>
            <w:shd w:val="clear" w:color="auto" w:fill="D9D9D9" w:themeFill="background1" w:themeFillShade="D9"/>
            <w:vAlign w:val="center"/>
          </w:tcPr>
          <w:p w14:paraId="23C96CA1" w14:textId="77777777" w:rsidR="001C5B80" w:rsidRPr="00644C76" w:rsidRDefault="001C5B80" w:rsidP="00644C76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t>Criterio E) Sostenibilità economica e finanziaria</w:t>
            </w:r>
          </w:p>
        </w:tc>
      </w:tr>
      <w:tr w:rsidR="001C5B80" w:rsidRPr="00644C76" w14:paraId="5A49189C" w14:textId="77777777" w:rsidTr="00644C76">
        <w:trPr>
          <w:trHeight w:val="54"/>
        </w:trPr>
        <w:tc>
          <w:tcPr>
            <w:tcW w:w="9154" w:type="dxa"/>
            <w:vAlign w:val="center"/>
          </w:tcPr>
          <w:p w14:paraId="55D3CE34" w14:textId="77777777" w:rsidR="001C5B80" w:rsidRPr="00644C76" w:rsidRDefault="001C5B80" w:rsidP="00507721">
            <w:pPr>
              <w:spacing w:after="0" w:line="240" w:lineRule="auto"/>
              <w:jc w:val="lef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bCs/>
                <w:i/>
                <w:iCs/>
                <w:color w:val="000000"/>
                <w:sz w:val="22"/>
                <w:szCs w:val="22"/>
              </w:rPr>
              <w:t>E.1) Livello di affidabilità e attendibilità delle previsioni economico-finanziarie a dimostrazione della sostenibilità del progetto, con particolare riferimento ai risultati produttivi ed economici attesi rispetto all’investimento previsto</w:t>
            </w:r>
          </w:p>
          <w:p w14:paraId="7A1D8A21" w14:textId="77777777" w:rsidR="001C5B80" w:rsidRPr="00644C76" w:rsidRDefault="001C5B80" w:rsidP="00507721">
            <w:pPr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644C76">
              <w:rPr>
                <w:color w:val="000000"/>
                <w:sz w:val="22"/>
                <w:szCs w:val="22"/>
              </w:rPr>
              <w:t>(Riportare le modalità di quantificazione delle previsioni produttive ed economici a seguito della realizzazione dell’intervento)</w:t>
            </w:r>
          </w:p>
        </w:tc>
      </w:tr>
      <w:tr w:rsidR="001C5B80" w:rsidRPr="00644C76" w14:paraId="04F8BC97" w14:textId="77777777" w:rsidTr="00644C76">
        <w:trPr>
          <w:trHeight w:val="54"/>
        </w:trPr>
        <w:tc>
          <w:tcPr>
            <w:tcW w:w="9154" w:type="dxa"/>
            <w:vAlign w:val="center"/>
          </w:tcPr>
          <w:p w14:paraId="414205FE" w14:textId="77777777" w:rsidR="001C5B80" w:rsidRPr="00644C76" w:rsidRDefault="001C5B80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1CECBBA4" w14:textId="77777777" w:rsidR="001C5B80" w:rsidRPr="00644C76" w:rsidRDefault="001C5B80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40E7384D" w14:textId="4769945E" w:rsidR="001C5B80" w:rsidRDefault="001C5B80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386DAC6C" w14:textId="627C6FA4" w:rsidR="00644C76" w:rsidRDefault="00644C76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5AD3E08F" w14:textId="0D5AC311" w:rsidR="00644C76" w:rsidRDefault="00644C76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6DFA12FA" w14:textId="538D3A76" w:rsidR="00644C76" w:rsidRDefault="00644C76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6C0890D0" w14:textId="1FA87480" w:rsidR="00B069D7" w:rsidRDefault="00B069D7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1C8A0C92" w14:textId="77777777" w:rsidR="00B069D7" w:rsidRDefault="00B069D7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60085C6D" w14:textId="77777777" w:rsidR="00644C76" w:rsidRPr="00644C76" w:rsidRDefault="00644C76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0167C4E2" w14:textId="77777777" w:rsidR="001C5B80" w:rsidRPr="00644C76" w:rsidRDefault="001C5B80" w:rsidP="00507721">
            <w:pPr>
              <w:spacing w:after="0"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5679FF5" w14:textId="77777777" w:rsidR="001C5B80" w:rsidRPr="00644C76" w:rsidRDefault="001C5B80" w:rsidP="001C5B80">
      <w:pPr>
        <w:rPr>
          <w:sz w:val="22"/>
          <w:szCs w:val="22"/>
        </w:rPr>
      </w:pPr>
    </w:p>
    <w:p w14:paraId="03705AB3" w14:textId="77777777" w:rsidR="001C5B80" w:rsidRPr="00644C76" w:rsidRDefault="001C5B80" w:rsidP="001C5B80">
      <w:pPr>
        <w:rPr>
          <w:sz w:val="22"/>
          <w:szCs w:val="22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4"/>
      </w:tblGrid>
      <w:tr w:rsidR="001C5B80" w:rsidRPr="00644C76" w14:paraId="205C31CF" w14:textId="77777777" w:rsidTr="00644C76">
        <w:trPr>
          <w:trHeight w:val="245"/>
        </w:trPr>
        <w:tc>
          <w:tcPr>
            <w:tcW w:w="9154" w:type="dxa"/>
            <w:shd w:val="clear" w:color="auto" w:fill="D9D9D9" w:themeFill="background1" w:themeFillShade="D9"/>
            <w:vAlign w:val="center"/>
            <w:hideMark/>
          </w:tcPr>
          <w:p w14:paraId="08542D58" w14:textId="77777777" w:rsidR="001C5B80" w:rsidRPr="00644C76" w:rsidRDefault="001C5B80" w:rsidP="00644C76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Criterio F) Ricadute occupazionali, in particolare sulla componente giovanile/femminile e soggetti svantaggiati </w:t>
            </w:r>
          </w:p>
        </w:tc>
      </w:tr>
      <w:tr w:rsidR="001C5B80" w:rsidRPr="00644C76" w14:paraId="6DEC4591" w14:textId="77777777" w:rsidTr="00644C76">
        <w:trPr>
          <w:trHeight w:val="245"/>
        </w:trPr>
        <w:tc>
          <w:tcPr>
            <w:tcW w:w="9154" w:type="dxa"/>
            <w:shd w:val="clear" w:color="auto" w:fill="auto"/>
            <w:vAlign w:val="center"/>
          </w:tcPr>
          <w:p w14:paraId="0BEF8574" w14:textId="77777777" w:rsidR="001C5B80" w:rsidRPr="00644C76" w:rsidRDefault="001C5B80" w:rsidP="00507721">
            <w:pPr>
              <w:spacing w:after="0" w:line="240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bCs/>
                <w:i/>
                <w:iCs/>
                <w:color w:val="000000"/>
                <w:sz w:val="22"/>
                <w:szCs w:val="22"/>
              </w:rPr>
              <w:t>F.1) Capacità dei progetti di creare nuova occupazione (giovani, donne, soggetti svantaggiati)</w:t>
            </w:r>
          </w:p>
          <w:p w14:paraId="5CD4FD08" w14:textId="030BFC1A" w:rsidR="001C5B80" w:rsidRPr="00644C76" w:rsidRDefault="001C5B80" w:rsidP="00507721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i/>
                <w:iCs/>
                <w:color w:val="000000"/>
                <w:sz w:val="22"/>
                <w:szCs w:val="22"/>
              </w:rPr>
              <w:t>Il punteggio è attribuito nel caso in cui il proponente si impegni ad assumere a tempo indeterminato alla conclusione del progetto nuove unità lavorative (in ULA – unità lavorativa annua) appartenenti alle seguenti categorie: giovani (con età non inferiore a 35 anni) e/o di sesso femminile e/o svantaggiato. Vengono assegnati 2,5 punti per ogni nuova ULA, fino a un massimo di 5.</w:t>
            </w:r>
          </w:p>
          <w:p w14:paraId="71FC0F85" w14:textId="6042F05D" w:rsidR="001C5B80" w:rsidRPr="00644C76" w:rsidRDefault="00644C76" w:rsidP="00507721">
            <w:pPr>
              <w:spacing w:after="0" w:line="240" w:lineRule="auto"/>
              <w:jc w:val="left"/>
              <w:rPr>
                <w:rFonts w:cs="Arial"/>
                <w:iCs/>
                <w:color w:val="000000"/>
                <w:sz w:val="22"/>
                <w:szCs w:val="22"/>
              </w:rPr>
            </w:pPr>
            <w:r w:rsidRPr="00644C76">
              <w:rPr>
                <w:rFonts w:cs="Arial"/>
                <w:iCs/>
                <w:color w:val="000000"/>
                <w:sz w:val="22"/>
                <w:szCs w:val="22"/>
              </w:rPr>
              <w:t>(</w:t>
            </w:r>
            <w:r w:rsidR="001C5B80" w:rsidRPr="00644C76">
              <w:rPr>
                <w:rFonts w:cs="Arial"/>
                <w:iCs/>
                <w:color w:val="000000"/>
                <w:sz w:val="22"/>
                <w:szCs w:val="22"/>
              </w:rPr>
              <w:t>Indicare il numero di nuove unità lavorative annue</w:t>
            </w:r>
            <w:r w:rsidRPr="00644C76">
              <w:rPr>
                <w:rFonts w:cs="Arial"/>
                <w:iCs/>
                <w:color w:val="000000"/>
                <w:sz w:val="22"/>
                <w:szCs w:val="22"/>
              </w:rPr>
              <w:t xml:space="preserve"> con i requisiti specificati</w:t>
            </w:r>
            <w:r w:rsidR="001C5B80" w:rsidRPr="00644C76">
              <w:rPr>
                <w:rFonts w:cs="Arial"/>
                <w:iCs/>
                <w:color w:val="000000"/>
                <w:sz w:val="22"/>
                <w:szCs w:val="22"/>
              </w:rPr>
              <w:t xml:space="preserve"> che si prevede di assumere</w:t>
            </w:r>
            <w:r w:rsidRPr="00644C76">
              <w:rPr>
                <w:rFonts w:cs="Arial"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1C5B80" w:rsidRPr="00644C76" w14:paraId="59C46BF8" w14:textId="77777777" w:rsidTr="00644C76">
        <w:trPr>
          <w:trHeight w:val="245"/>
        </w:trPr>
        <w:tc>
          <w:tcPr>
            <w:tcW w:w="9154" w:type="dxa"/>
            <w:shd w:val="clear" w:color="auto" w:fill="auto"/>
            <w:vAlign w:val="center"/>
          </w:tcPr>
          <w:p w14:paraId="1C35CD61" w14:textId="77777777" w:rsidR="001C5B80" w:rsidRPr="00644C76" w:rsidRDefault="001C5B80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5714C5E6" w14:textId="77777777" w:rsidR="001C5B80" w:rsidRPr="00644C76" w:rsidRDefault="001C5B80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52F8E338" w14:textId="77777777" w:rsidR="001C5B80" w:rsidRPr="00644C76" w:rsidRDefault="001C5B80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7948441E" w14:textId="77777777" w:rsidR="001C5B80" w:rsidRDefault="001C5B80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5AC10C66" w14:textId="77777777" w:rsid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5E7176E3" w14:textId="77777777" w:rsid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659A2A41" w14:textId="77777777" w:rsid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3131ACF1" w14:textId="41EABE7A" w:rsidR="00644C76" w:rsidRP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F6F01CD" w14:textId="77777777" w:rsidR="001C5B80" w:rsidRPr="00644C76" w:rsidRDefault="001C5B80" w:rsidP="001C5B80">
      <w:pPr>
        <w:rPr>
          <w:sz w:val="22"/>
          <w:szCs w:val="22"/>
        </w:rPr>
      </w:pPr>
    </w:p>
    <w:tbl>
      <w:tblPr>
        <w:tblW w:w="91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4"/>
      </w:tblGrid>
      <w:tr w:rsidR="001C5B80" w:rsidRPr="00644C76" w14:paraId="1612987B" w14:textId="77777777" w:rsidTr="00644C76">
        <w:trPr>
          <w:trHeight w:val="244"/>
        </w:trPr>
        <w:tc>
          <w:tcPr>
            <w:tcW w:w="9154" w:type="dxa"/>
            <w:shd w:val="clear" w:color="auto" w:fill="D9D9D9" w:themeFill="background1" w:themeFillShade="D9"/>
            <w:vAlign w:val="center"/>
          </w:tcPr>
          <w:p w14:paraId="40A50737" w14:textId="77777777" w:rsidR="001C5B80" w:rsidRPr="00644C76" w:rsidRDefault="001C5B80" w:rsidP="00644C76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t>Criterio G) Contributo alla promozione dello sviluppo</w:t>
            </w:r>
            <w:r w:rsidRPr="00644C76">
              <w:rPr>
                <w:rFonts w:ascii="MS Gothic" w:eastAsia="MS Gothic" w:hAnsi="MS Gothic" w:cs="MS Gothic" w:hint="eastAsia"/>
                <w:b/>
                <w:bCs/>
                <w:iCs/>
                <w:color w:val="000000"/>
                <w:sz w:val="22"/>
                <w:szCs w:val="22"/>
              </w:rPr>
              <w:t> </w:t>
            </w:r>
            <w:r w:rsidRPr="00644C76">
              <w:rPr>
                <w:b/>
                <w:bCs/>
                <w:iCs/>
                <w:color w:val="000000"/>
                <w:sz w:val="22"/>
                <w:szCs w:val="22"/>
              </w:rPr>
              <w:t>sostenibile</w:t>
            </w:r>
          </w:p>
        </w:tc>
      </w:tr>
      <w:tr w:rsidR="001C5B80" w:rsidRPr="00644C76" w14:paraId="17B13DB9" w14:textId="77777777" w:rsidTr="00644C76">
        <w:trPr>
          <w:trHeight w:val="99"/>
        </w:trPr>
        <w:tc>
          <w:tcPr>
            <w:tcW w:w="9154" w:type="dxa"/>
            <w:shd w:val="clear" w:color="auto" w:fill="auto"/>
            <w:vAlign w:val="center"/>
          </w:tcPr>
          <w:p w14:paraId="627075CE" w14:textId="77777777" w:rsidR="001C5B80" w:rsidRPr="00644C76" w:rsidRDefault="001C5B80" w:rsidP="00507721">
            <w:pPr>
              <w:spacing w:after="0" w:line="240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44C76">
              <w:rPr>
                <w:bCs/>
                <w:i/>
                <w:iCs/>
                <w:color w:val="000000"/>
                <w:sz w:val="22"/>
                <w:szCs w:val="22"/>
              </w:rPr>
              <w:t>G.1) Tutela ambientale</w:t>
            </w:r>
          </w:p>
          <w:p w14:paraId="0F6458D9" w14:textId="77777777" w:rsidR="001C5B80" w:rsidRPr="00644C76" w:rsidRDefault="001C5B80" w:rsidP="00507721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2"/>
                <w:szCs w:val="22"/>
              </w:rPr>
            </w:pPr>
            <w:r w:rsidRPr="00644C76">
              <w:rPr>
                <w:color w:val="000000"/>
                <w:sz w:val="22"/>
                <w:szCs w:val="22"/>
              </w:rPr>
              <w:t>(Descrivere azioni e misure previste dal progetto per il risparmio idrico ed energetico, la riduzione di emissioni in atmosfera e della produzione di rifiuti e reflui)</w:t>
            </w:r>
          </w:p>
        </w:tc>
      </w:tr>
      <w:tr w:rsidR="001C5B80" w:rsidRPr="00644C76" w14:paraId="70155A43" w14:textId="77777777" w:rsidTr="00644C76">
        <w:trPr>
          <w:trHeight w:val="99"/>
        </w:trPr>
        <w:tc>
          <w:tcPr>
            <w:tcW w:w="9154" w:type="dxa"/>
            <w:shd w:val="clear" w:color="auto" w:fill="auto"/>
            <w:vAlign w:val="center"/>
          </w:tcPr>
          <w:p w14:paraId="0599A13A" w14:textId="77777777" w:rsidR="001C5B80" w:rsidRPr="00644C76" w:rsidRDefault="001C5B80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71CAD854" w14:textId="77777777" w:rsidR="001C5B80" w:rsidRPr="00644C76" w:rsidRDefault="001C5B80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0DD9F971" w14:textId="7DD31C87" w:rsidR="001C5B80" w:rsidRDefault="001C5B80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26FA51E5" w14:textId="0957D2C9" w:rsid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093E27E3" w14:textId="308CF227" w:rsid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2A328EF9" w14:textId="70A3A0E6" w:rsid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50608B78" w14:textId="77777777" w:rsid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50BB95AB" w14:textId="77777777" w:rsidR="00644C76" w:rsidRP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  <w:p w14:paraId="7E431F51" w14:textId="77777777" w:rsidR="001C5B80" w:rsidRPr="00644C76" w:rsidRDefault="001C5B80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44C76" w:rsidRPr="00644C76" w14:paraId="23B3D215" w14:textId="77777777" w:rsidTr="00644C76">
        <w:trPr>
          <w:trHeight w:val="99"/>
        </w:trPr>
        <w:tc>
          <w:tcPr>
            <w:tcW w:w="9154" w:type="dxa"/>
            <w:shd w:val="clear" w:color="auto" w:fill="auto"/>
            <w:vAlign w:val="center"/>
          </w:tcPr>
          <w:p w14:paraId="37C9A602" w14:textId="77777777" w:rsidR="00644C76" w:rsidRPr="0057389D" w:rsidRDefault="00644C76" w:rsidP="00507721">
            <w:pPr>
              <w:spacing w:after="0"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57389D">
              <w:rPr>
                <w:i/>
                <w:iCs/>
                <w:color w:val="000000"/>
                <w:sz w:val="22"/>
                <w:szCs w:val="22"/>
              </w:rPr>
              <w:t xml:space="preserve">G.2) Progetti che prevedono interventi di </w:t>
            </w:r>
            <w:proofErr w:type="spellStart"/>
            <w:r w:rsidRPr="0057389D">
              <w:rPr>
                <w:i/>
                <w:iCs/>
                <w:color w:val="000000"/>
                <w:sz w:val="22"/>
                <w:szCs w:val="22"/>
              </w:rPr>
              <w:t>efficientamento</w:t>
            </w:r>
            <w:proofErr w:type="spellEnd"/>
            <w:r w:rsidRPr="0057389D">
              <w:rPr>
                <w:i/>
                <w:iCs/>
                <w:color w:val="000000"/>
                <w:sz w:val="22"/>
                <w:szCs w:val="22"/>
              </w:rPr>
              <w:t xml:space="preserve"> energetico</w:t>
            </w:r>
          </w:p>
          <w:p w14:paraId="3ECEEF01" w14:textId="48FD45D8" w:rsidR="00644C76" w:rsidRPr="00644C76" w:rsidRDefault="00644C76" w:rsidP="00507721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 w:rsidRPr="00644C76">
              <w:rPr>
                <w:color w:val="000000"/>
                <w:sz w:val="22"/>
                <w:szCs w:val="22"/>
              </w:rPr>
              <w:t xml:space="preserve">(Descrivere </w:t>
            </w:r>
            <w:r>
              <w:rPr>
                <w:color w:val="000000"/>
                <w:sz w:val="22"/>
                <w:szCs w:val="22"/>
              </w:rPr>
              <w:t xml:space="preserve">gli interventi di </w:t>
            </w:r>
            <w:proofErr w:type="spellStart"/>
            <w:r>
              <w:rPr>
                <w:color w:val="000000"/>
                <w:sz w:val="22"/>
                <w:szCs w:val="22"/>
              </w:rPr>
              <w:t>efficientamento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energetico previsti</w:t>
            </w:r>
            <w:r w:rsidRPr="00644C76">
              <w:rPr>
                <w:color w:val="000000"/>
                <w:sz w:val="22"/>
                <w:szCs w:val="22"/>
              </w:rPr>
              <w:t>)</w:t>
            </w:r>
          </w:p>
        </w:tc>
      </w:tr>
      <w:tr w:rsidR="0057389D" w:rsidRPr="00644C76" w14:paraId="47E3993C" w14:textId="77777777" w:rsidTr="00644C76">
        <w:trPr>
          <w:trHeight w:val="99"/>
        </w:trPr>
        <w:tc>
          <w:tcPr>
            <w:tcW w:w="9154" w:type="dxa"/>
            <w:shd w:val="clear" w:color="auto" w:fill="auto"/>
            <w:vAlign w:val="center"/>
          </w:tcPr>
          <w:p w14:paraId="4FDD43F0" w14:textId="77777777" w:rsidR="0057389D" w:rsidRDefault="0057389D" w:rsidP="0050772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14:paraId="49EBD00E" w14:textId="77777777" w:rsidR="0057389D" w:rsidRDefault="0057389D" w:rsidP="0050772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14:paraId="79661998" w14:textId="77777777" w:rsidR="0057389D" w:rsidRDefault="0057389D" w:rsidP="0050772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14:paraId="202AE2A3" w14:textId="77777777" w:rsidR="0057389D" w:rsidRDefault="0057389D" w:rsidP="0050772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14:paraId="083C0DD8" w14:textId="77777777" w:rsidR="00B069D7" w:rsidRDefault="00B069D7" w:rsidP="0050772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14:paraId="2E3514E0" w14:textId="77777777" w:rsidR="0057389D" w:rsidRDefault="0057389D" w:rsidP="0050772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14:paraId="3FB26045" w14:textId="77777777" w:rsidR="0057389D" w:rsidRDefault="0057389D" w:rsidP="0050772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14:paraId="1EE81112" w14:textId="456E9E0E" w:rsidR="0057389D" w:rsidRDefault="0057389D" w:rsidP="0050772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</w:tbl>
    <w:p w14:paraId="7E34B5A5" w14:textId="77777777" w:rsidR="001C5B80" w:rsidRDefault="001C5B80" w:rsidP="001C5B80"/>
    <w:p w14:paraId="281A1427" w14:textId="77777777" w:rsidR="00EA3115" w:rsidRDefault="00EA3115" w:rsidP="00EA3115">
      <w:pPr>
        <w:spacing w:before="0" w:after="0" w:line="240" w:lineRule="auto"/>
        <w:jc w:val="left"/>
        <w:rPr>
          <w:b/>
          <w:bCs/>
        </w:rPr>
      </w:pPr>
    </w:p>
    <w:sectPr w:rsidR="00EA3115" w:rsidSect="007C1B1D">
      <w:footerReference w:type="even" r:id="rId12"/>
      <w:footerReference w:type="default" r:id="rId13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19A8" w14:textId="77777777" w:rsidR="005C0B39" w:rsidRDefault="005C0B39">
      <w:r>
        <w:separator/>
      </w:r>
    </w:p>
  </w:endnote>
  <w:endnote w:type="continuationSeparator" w:id="0">
    <w:p w14:paraId="7623DD33" w14:textId="77777777" w:rsidR="005C0B39" w:rsidRDefault="005C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CR A Extended"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lar-Identity-H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Futura Std Book">
    <w:altName w:val="Century Gothic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ACED" w14:textId="77777777" w:rsidR="009F6BB7" w:rsidRDefault="009F6BB7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9A689" w14:textId="77777777" w:rsidR="009F6BB7" w:rsidRDefault="009F6B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1951" w14:textId="77777777" w:rsidR="009F6BB7" w:rsidRDefault="009F6BB7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36031231" w14:textId="77777777" w:rsidR="009F6BB7" w:rsidRDefault="009F6BB7">
    <w:pPr>
      <w:pStyle w:val="Pidipa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6280" w14:textId="77777777" w:rsidR="005C0B39" w:rsidRDefault="005C0B39">
      <w:r>
        <w:separator/>
      </w:r>
    </w:p>
  </w:footnote>
  <w:footnote w:type="continuationSeparator" w:id="0">
    <w:p w14:paraId="127A6478" w14:textId="77777777" w:rsidR="005C0B39" w:rsidRDefault="005C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/>
        <w:b w:val="0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ourier New"/>
      </w:rPr>
    </w:lvl>
  </w:abstractNum>
  <w:abstractNum w:abstractNumId="6" w15:restartNumberingAfterBreak="0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8" w15:restartNumberingAfterBreak="0">
    <w:nsid w:val="01FE23BB"/>
    <w:multiLevelType w:val="hybridMultilevel"/>
    <w:tmpl w:val="ED3CB8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691618"/>
    <w:multiLevelType w:val="hybridMultilevel"/>
    <w:tmpl w:val="6DCC83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141D6D"/>
    <w:multiLevelType w:val="hybridMultilevel"/>
    <w:tmpl w:val="36E66A6C"/>
    <w:lvl w:ilvl="0" w:tplc="AD3A09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012C29"/>
    <w:multiLevelType w:val="hybridMultilevel"/>
    <w:tmpl w:val="7FF67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227"/>
    <w:multiLevelType w:val="hybridMultilevel"/>
    <w:tmpl w:val="F80C997A"/>
    <w:lvl w:ilvl="0" w:tplc="F1168F34">
      <w:numFmt w:val="bullet"/>
      <w:lvlText w:val="-"/>
      <w:lvlJc w:val="left"/>
      <w:pPr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D67F70"/>
    <w:multiLevelType w:val="hybridMultilevel"/>
    <w:tmpl w:val="7CF8A3A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9122EB"/>
    <w:multiLevelType w:val="multilevel"/>
    <w:tmpl w:val="2EA001B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5" w15:restartNumberingAfterBreak="0">
    <w:nsid w:val="19852AC9"/>
    <w:multiLevelType w:val="hybridMultilevel"/>
    <w:tmpl w:val="BA7E0834"/>
    <w:lvl w:ilvl="0" w:tplc="F1168F34">
      <w:numFmt w:val="bullet"/>
      <w:lvlText w:val="-"/>
      <w:lvlJc w:val="left"/>
      <w:pPr>
        <w:ind w:left="720" w:hanging="360"/>
      </w:pPr>
      <w:rPr>
        <w:rFonts w:ascii="Arial" w:eastAsia="OCR A Extended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06578"/>
    <w:multiLevelType w:val="hybridMultilevel"/>
    <w:tmpl w:val="EE4A24D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933DF"/>
    <w:multiLevelType w:val="hybridMultilevel"/>
    <w:tmpl w:val="44249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1323268"/>
    <w:multiLevelType w:val="hybridMultilevel"/>
    <w:tmpl w:val="EF646008"/>
    <w:lvl w:ilvl="0" w:tplc="696CF5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43A34"/>
    <w:multiLevelType w:val="hybridMultilevel"/>
    <w:tmpl w:val="A81012B4"/>
    <w:lvl w:ilvl="0" w:tplc="3EBC3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D579B"/>
    <w:multiLevelType w:val="hybridMultilevel"/>
    <w:tmpl w:val="4C444E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93210AE"/>
    <w:multiLevelType w:val="hybridMultilevel"/>
    <w:tmpl w:val="22046BE0"/>
    <w:lvl w:ilvl="0" w:tplc="D65AD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C4501"/>
    <w:multiLevelType w:val="hybridMultilevel"/>
    <w:tmpl w:val="6ABC393C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00F5B"/>
    <w:multiLevelType w:val="hybridMultilevel"/>
    <w:tmpl w:val="9A74C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853B3"/>
    <w:multiLevelType w:val="hybridMultilevel"/>
    <w:tmpl w:val="81FAC350"/>
    <w:lvl w:ilvl="0" w:tplc="409C2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A7D7E"/>
    <w:multiLevelType w:val="hybridMultilevel"/>
    <w:tmpl w:val="32F4454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56DD9"/>
    <w:multiLevelType w:val="hybridMultilevel"/>
    <w:tmpl w:val="B57E33B0"/>
    <w:lvl w:ilvl="0" w:tplc="04100005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35B10D44"/>
    <w:multiLevelType w:val="hybridMultilevel"/>
    <w:tmpl w:val="5BBE12C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464F4"/>
    <w:multiLevelType w:val="hybridMultilevel"/>
    <w:tmpl w:val="43CC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677D7"/>
    <w:multiLevelType w:val="hybridMultilevel"/>
    <w:tmpl w:val="FC3658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4BDC7339"/>
    <w:multiLevelType w:val="hybridMultilevel"/>
    <w:tmpl w:val="3CA02932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A21C15"/>
    <w:multiLevelType w:val="hybridMultilevel"/>
    <w:tmpl w:val="E56624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0B5F9B"/>
    <w:multiLevelType w:val="hybridMultilevel"/>
    <w:tmpl w:val="B93A6E80"/>
    <w:lvl w:ilvl="0" w:tplc="6DF84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B35673"/>
    <w:multiLevelType w:val="hybridMultilevel"/>
    <w:tmpl w:val="98D6F306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0F5785"/>
    <w:multiLevelType w:val="hybridMultilevel"/>
    <w:tmpl w:val="41CCB2BE"/>
    <w:lvl w:ilvl="0" w:tplc="8F2C207C">
      <w:start w:val="1"/>
      <w:numFmt w:val="lowerLetter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D5662A16">
      <w:start w:val="1"/>
      <w:numFmt w:val="upperLetter"/>
      <w:lvlText w:val="%2."/>
      <w:lvlJc w:val="left"/>
      <w:pPr>
        <w:tabs>
          <w:tab w:val="num" w:pos="1262"/>
        </w:tabs>
        <w:ind w:left="1262" w:hanging="7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6" w15:restartNumberingAfterBreak="0">
    <w:nsid w:val="5AD451FC"/>
    <w:multiLevelType w:val="hybridMultilevel"/>
    <w:tmpl w:val="E7D689FA"/>
    <w:lvl w:ilvl="0" w:tplc="7BEA4B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C46E6"/>
    <w:multiLevelType w:val="hybridMultilevel"/>
    <w:tmpl w:val="3504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25397"/>
    <w:multiLevelType w:val="hybridMultilevel"/>
    <w:tmpl w:val="C2666B60"/>
    <w:lvl w:ilvl="0" w:tplc="74D69F18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w Cen MT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62E2376E"/>
    <w:multiLevelType w:val="hybridMultilevel"/>
    <w:tmpl w:val="424246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6A719A"/>
    <w:multiLevelType w:val="hybridMultilevel"/>
    <w:tmpl w:val="C7E0965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713C0"/>
    <w:multiLevelType w:val="hybridMultilevel"/>
    <w:tmpl w:val="AF3ABA7E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8E48CC"/>
    <w:multiLevelType w:val="hybridMultilevel"/>
    <w:tmpl w:val="E72A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808BF"/>
    <w:multiLevelType w:val="hybridMultilevel"/>
    <w:tmpl w:val="7BE0B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25A2A"/>
    <w:multiLevelType w:val="hybridMultilevel"/>
    <w:tmpl w:val="7CEE56CA"/>
    <w:lvl w:ilvl="0" w:tplc="536CD82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0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3B20CB"/>
    <w:multiLevelType w:val="hybridMultilevel"/>
    <w:tmpl w:val="578E7206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C75578"/>
    <w:multiLevelType w:val="hybridMultilevel"/>
    <w:tmpl w:val="4F583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8342C"/>
    <w:multiLevelType w:val="hybridMultilevel"/>
    <w:tmpl w:val="60A65A6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C4634"/>
    <w:multiLevelType w:val="hybridMultilevel"/>
    <w:tmpl w:val="ECDC4E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C65F5"/>
    <w:multiLevelType w:val="hybridMultilevel"/>
    <w:tmpl w:val="2ACAE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47"/>
  </w:num>
  <w:num w:numId="5">
    <w:abstractNumId w:val="25"/>
  </w:num>
  <w:num w:numId="6">
    <w:abstractNumId w:val="7"/>
  </w:num>
  <w:num w:numId="7">
    <w:abstractNumId w:val="14"/>
  </w:num>
  <w:num w:numId="8">
    <w:abstractNumId w:val="41"/>
  </w:num>
  <w:num w:numId="9">
    <w:abstractNumId w:val="35"/>
  </w:num>
  <w:num w:numId="10">
    <w:abstractNumId w:val="21"/>
  </w:num>
  <w:num w:numId="11">
    <w:abstractNumId w:val="44"/>
  </w:num>
  <w:num w:numId="12">
    <w:abstractNumId w:val="27"/>
  </w:num>
  <w:num w:numId="13">
    <w:abstractNumId w:val="16"/>
  </w:num>
  <w:num w:numId="14">
    <w:abstractNumId w:val="10"/>
  </w:num>
  <w:num w:numId="15">
    <w:abstractNumId w:val="39"/>
  </w:num>
  <w:num w:numId="16">
    <w:abstractNumId w:val="28"/>
  </w:num>
  <w:num w:numId="17">
    <w:abstractNumId w:val="12"/>
  </w:num>
  <w:num w:numId="18">
    <w:abstractNumId w:val="37"/>
  </w:num>
  <w:num w:numId="19">
    <w:abstractNumId w:val="32"/>
  </w:num>
  <w:num w:numId="20">
    <w:abstractNumId w:val="36"/>
  </w:num>
  <w:num w:numId="21">
    <w:abstractNumId w:val="45"/>
  </w:num>
  <w:num w:numId="22">
    <w:abstractNumId w:val="31"/>
  </w:num>
  <w:num w:numId="23">
    <w:abstractNumId w:val="29"/>
  </w:num>
  <w:num w:numId="24">
    <w:abstractNumId w:val="49"/>
  </w:num>
  <w:num w:numId="25">
    <w:abstractNumId w:val="8"/>
  </w:num>
  <w:num w:numId="26">
    <w:abstractNumId w:val="19"/>
  </w:num>
  <w:num w:numId="27">
    <w:abstractNumId w:val="42"/>
  </w:num>
  <w:num w:numId="28">
    <w:abstractNumId w:val="23"/>
  </w:num>
  <w:num w:numId="29">
    <w:abstractNumId w:val="48"/>
  </w:num>
  <w:num w:numId="30">
    <w:abstractNumId w:val="43"/>
  </w:num>
  <w:num w:numId="31">
    <w:abstractNumId w:val="34"/>
  </w:num>
  <w:num w:numId="32">
    <w:abstractNumId w:val="46"/>
  </w:num>
  <w:num w:numId="33">
    <w:abstractNumId w:val="24"/>
  </w:num>
  <w:num w:numId="34">
    <w:abstractNumId w:val="20"/>
  </w:num>
  <w:num w:numId="35">
    <w:abstractNumId w:val="17"/>
  </w:num>
  <w:num w:numId="36">
    <w:abstractNumId w:val="38"/>
  </w:num>
  <w:num w:numId="37">
    <w:abstractNumId w:val="9"/>
  </w:num>
  <w:num w:numId="38">
    <w:abstractNumId w:val="15"/>
  </w:num>
  <w:num w:numId="39">
    <w:abstractNumId w:val="15"/>
  </w:num>
  <w:num w:numId="40">
    <w:abstractNumId w:val="1"/>
  </w:num>
  <w:num w:numId="41">
    <w:abstractNumId w:val="18"/>
  </w:num>
  <w:num w:numId="42">
    <w:abstractNumId w:val="26"/>
  </w:num>
  <w:num w:numId="43">
    <w:abstractNumId w:val="33"/>
  </w:num>
  <w:num w:numId="44">
    <w:abstractNumId w:val="22"/>
  </w:num>
  <w:num w:numId="45">
    <w:abstractNumId w:val="13"/>
  </w:num>
  <w:num w:numId="4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49"/>
    <w:rsid w:val="00007949"/>
    <w:rsid w:val="00012AAF"/>
    <w:rsid w:val="00013E7B"/>
    <w:rsid w:val="00020241"/>
    <w:rsid w:val="00030E1C"/>
    <w:rsid w:val="00036371"/>
    <w:rsid w:val="00036910"/>
    <w:rsid w:val="00037AA5"/>
    <w:rsid w:val="0004643E"/>
    <w:rsid w:val="00047522"/>
    <w:rsid w:val="0005393C"/>
    <w:rsid w:val="000548F8"/>
    <w:rsid w:val="000562F6"/>
    <w:rsid w:val="0006010C"/>
    <w:rsid w:val="00061D1C"/>
    <w:rsid w:val="00062626"/>
    <w:rsid w:val="00074552"/>
    <w:rsid w:val="00075154"/>
    <w:rsid w:val="00087C6C"/>
    <w:rsid w:val="00092571"/>
    <w:rsid w:val="00096897"/>
    <w:rsid w:val="000A5704"/>
    <w:rsid w:val="000A7F8D"/>
    <w:rsid w:val="000B055E"/>
    <w:rsid w:val="000B37FD"/>
    <w:rsid w:val="000B6DBE"/>
    <w:rsid w:val="000C0D25"/>
    <w:rsid w:val="000C1C82"/>
    <w:rsid w:val="000C6D29"/>
    <w:rsid w:val="000D3CE0"/>
    <w:rsid w:val="000D54DB"/>
    <w:rsid w:val="000E0858"/>
    <w:rsid w:val="000E169E"/>
    <w:rsid w:val="000E6FE7"/>
    <w:rsid w:val="000F11FF"/>
    <w:rsid w:val="000F4024"/>
    <w:rsid w:val="00101E6E"/>
    <w:rsid w:val="00103E32"/>
    <w:rsid w:val="00125916"/>
    <w:rsid w:val="00125A9F"/>
    <w:rsid w:val="00126FA4"/>
    <w:rsid w:val="001273EE"/>
    <w:rsid w:val="00131229"/>
    <w:rsid w:val="00136DB3"/>
    <w:rsid w:val="00141B9A"/>
    <w:rsid w:val="00141F32"/>
    <w:rsid w:val="00142631"/>
    <w:rsid w:val="001464C5"/>
    <w:rsid w:val="00152760"/>
    <w:rsid w:val="00162FBD"/>
    <w:rsid w:val="00172337"/>
    <w:rsid w:val="00176CBA"/>
    <w:rsid w:val="00190A1F"/>
    <w:rsid w:val="001B1AE6"/>
    <w:rsid w:val="001B3B93"/>
    <w:rsid w:val="001B5964"/>
    <w:rsid w:val="001B59B9"/>
    <w:rsid w:val="001B6251"/>
    <w:rsid w:val="001B7DBA"/>
    <w:rsid w:val="001C3A70"/>
    <w:rsid w:val="001C460A"/>
    <w:rsid w:val="001C5B80"/>
    <w:rsid w:val="001C634E"/>
    <w:rsid w:val="001D058E"/>
    <w:rsid w:val="001D4A7E"/>
    <w:rsid w:val="001D5B25"/>
    <w:rsid w:val="001E08B3"/>
    <w:rsid w:val="001E5655"/>
    <w:rsid w:val="001E635A"/>
    <w:rsid w:val="001F7805"/>
    <w:rsid w:val="002004F4"/>
    <w:rsid w:val="002043DA"/>
    <w:rsid w:val="0020661F"/>
    <w:rsid w:val="002104EB"/>
    <w:rsid w:val="0021111B"/>
    <w:rsid w:val="002163AC"/>
    <w:rsid w:val="00216786"/>
    <w:rsid w:val="00222C48"/>
    <w:rsid w:val="00224382"/>
    <w:rsid w:val="002353AE"/>
    <w:rsid w:val="002404F5"/>
    <w:rsid w:val="00240DEF"/>
    <w:rsid w:val="00243236"/>
    <w:rsid w:val="00250A69"/>
    <w:rsid w:val="00252607"/>
    <w:rsid w:val="00255728"/>
    <w:rsid w:val="0025680F"/>
    <w:rsid w:val="00262B55"/>
    <w:rsid w:val="00267CBB"/>
    <w:rsid w:val="00273A61"/>
    <w:rsid w:val="00276548"/>
    <w:rsid w:val="002864C6"/>
    <w:rsid w:val="00290996"/>
    <w:rsid w:val="002A2B9D"/>
    <w:rsid w:val="002A3127"/>
    <w:rsid w:val="002A550D"/>
    <w:rsid w:val="002B4084"/>
    <w:rsid w:val="002C2A62"/>
    <w:rsid w:val="002C5CCD"/>
    <w:rsid w:val="002C6156"/>
    <w:rsid w:val="002E5D92"/>
    <w:rsid w:val="00303B38"/>
    <w:rsid w:val="00313E17"/>
    <w:rsid w:val="0031536C"/>
    <w:rsid w:val="003173A9"/>
    <w:rsid w:val="00317547"/>
    <w:rsid w:val="0033143B"/>
    <w:rsid w:val="00332BD5"/>
    <w:rsid w:val="003363F2"/>
    <w:rsid w:val="0034028E"/>
    <w:rsid w:val="00340A77"/>
    <w:rsid w:val="003435BC"/>
    <w:rsid w:val="00355E3F"/>
    <w:rsid w:val="0037248D"/>
    <w:rsid w:val="0037599D"/>
    <w:rsid w:val="003759B9"/>
    <w:rsid w:val="0037742C"/>
    <w:rsid w:val="00381C3F"/>
    <w:rsid w:val="00385D50"/>
    <w:rsid w:val="00386F3B"/>
    <w:rsid w:val="003927E5"/>
    <w:rsid w:val="00393A77"/>
    <w:rsid w:val="003B67B4"/>
    <w:rsid w:val="003E0FA5"/>
    <w:rsid w:val="003F0885"/>
    <w:rsid w:val="003F31D2"/>
    <w:rsid w:val="004001D5"/>
    <w:rsid w:val="00404B7F"/>
    <w:rsid w:val="00412502"/>
    <w:rsid w:val="00413877"/>
    <w:rsid w:val="00416C4C"/>
    <w:rsid w:val="00417210"/>
    <w:rsid w:val="00424AED"/>
    <w:rsid w:val="004277C4"/>
    <w:rsid w:val="00430399"/>
    <w:rsid w:val="004510D5"/>
    <w:rsid w:val="004547AA"/>
    <w:rsid w:val="00463166"/>
    <w:rsid w:val="00464342"/>
    <w:rsid w:val="00464C1A"/>
    <w:rsid w:val="0046722E"/>
    <w:rsid w:val="00472354"/>
    <w:rsid w:val="00472C9E"/>
    <w:rsid w:val="004730CB"/>
    <w:rsid w:val="00480BE6"/>
    <w:rsid w:val="00482988"/>
    <w:rsid w:val="00484B20"/>
    <w:rsid w:val="00486831"/>
    <w:rsid w:val="00495ED8"/>
    <w:rsid w:val="00495F78"/>
    <w:rsid w:val="004962C0"/>
    <w:rsid w:val="004A21BE"/>
    <w:rsid w:val="004A4B1B"/>
    <w:rsid w:val="004C1C32"/>
    <w:rsid w:val="004C6643"/>
    <w:rsid w:val="004C74C7"/>
    <w:rsid w:val="004F45CD"/>
    <w:rsid w:val="00502A13"/>
    <w:rsid w:val="00502C9D"/>
    <w:rsid w:val="00504059"/>
    <w:rsid w:val="00510A87"/>
    <w:rsid w:val="00512B86"/>
    <w:rsid w:val="00513CE0"/>
    <w:rsid w:val="00517EE1"/>
    <w:rsid w:val="0052133A"/>
    <w:rsid w:val="00522DC5"/>
    <w:rsid w:val="005268F7"/>
    <w:rsid w:val="00527949"/>
    <w:rsid w:val="00534545"/>
    <w:rsid w:val="00534620"/>
    <w:rsid w:val="00542F53"/>
    <w:rsid w:val="00562AE8"/>
    <w:rsid w:val="005631B6"/>
    <w:rsid w:val="005634EC"/>
    <w:rsid w:val="0056782D"/>
    <w:rsid w:val="00572C78"/>
    <w:rsid w:val="0057389D"/>
    <w:rsid w:val="00583A79"/>
    <w:rsid w:val="00584220"/>
    <w:rsid w:val="0058518D"/>
    <w:rsid w:val="00587FD1"/>
    <w:rsid w:val="00591262"/>
    <w:rsid w:val="00591572"/>
    <w:rsid w:val="00593D7E"/>
    <w:rsid w:val="005940C3"/>
    <w:rsid w:val="00596F49"/>
    <w:rsid w:val="0059798B"/>
    <w:rsid w:val="005A53C4"/>
    <w:rsid w:val="005B1167"/>
    <w:rsid w:val="005B1324"/>
    <w:rsid w:val="005C0B39"/>
    <w:rsid w:val="005C7246"/>
    <w:rsid w:val="005D351E"/>
    <w:rsid w:val="005D43D4"/>
    <w:rsid w:val="005E2102"/>
    <w:rsid w:val="005E2F60"/>
    <w:rsid w:val="005E6D93"/>
    <w:rsid w:val="005E6FFE"/>
    <w:rsid w:val="005F5B8D"/>
    <w:rsid w:val="005F5F67"/>
    <w:rsid w:val="005F7C4C"/>
    <w:rsid w:val="0060058D"/>
    <w:rsid w:val="00603FD4"/>
    <w:rsid w:val="0060623D"/>
    <w:rsid w:val="0061211A"/>
    <w:rsid w:val="00612D9B"/>
    <w:rsid w:val="006154D1"/>
    <w:rsid w:val="00616240"/>
    <w:rsid w:val="006215D2"/>
    <w:rsid w:val="006230F0"/>
    <w:rsid w:val="00623AFA"/>
    <w:rsid w:val="00624569"/>
    <w:rsid w:val="00630385"/>
    <w:rsid w:val="0063448F"/>
    <w:rsid w:val="006357C7"/>
    <w:rsid w:val="006408EF"/>
    <w:rsid w:val="00640DAB"/>
    <w:rsid w:val="006417FA"/>
    <w:rsid w:val="00644C76"/>
    <w:rsid w:val="00647533"/>
    <w:rsid w:val="00651BEE"/>
    <w:rsid w:val="0065397E"/>
    <w:rsid w:val="00654585"/>
    <w:rsid w:val="00655653"/>
    <w:rsid w:val="00655EE9"/>
    <w:rsid w:val="00660BAB"/>
    <w:rsid w:val="00663CA8"/>
    <w:rsid w:val="00666689"/>
    <w:rsid w:val="00671751"/>
    <w:rsid w:val="00675AD8"/>
    <w:rsid w:val="00677376"/>
    <w:rsid w:val="006818FB"/>
    <w:rsid w:val="00690B29"/>
    <w:rsid w:val="0069369D"/>
    <w:rsid w:val="006A242E"/>
    <w:rsid w:val="006B25CC"/>
    <w:rsid w:val="006B39A6"/>
    <w:rsid w:val="006B66D3"/>
    <w:rsid w:val="006B6BB4"/>
    <w:rsid w:val="006C1BF2"/>
    <w:rsid w:val="006C5F2F"/>
    <w:rsid w:val="006C7659"/>
    <w:rsid w:val="006D0077"/>
    <w:rsid w:val="006D4E56"/>
    <w:rsid w:val="006D56F8"/>
    <w:rsid w:val="006D7E04"/>
    <w:rsid w:val="006D7F59"/>
    <w:rsid w:val="006F689D"/>
    <w:rsid w:val="00704D57"/>
    <w:rsid w:val="0070740C"/>
    <w:rsid w:val="00707774"/>
    <w:rsid w:val="00712CB1"/>
    <w:rsid w:val="0071511B"/>
    <w:rsid w:val="0072179C"/>
    <w:rsid w:val="00721F17"/>
    <w:rsid w:val="00727B8B"/>
    <w:rsid w:val="007333C3"/>
    <w:rsid w:val="00736BD8"/>
    <w:rsid w:val="00736E87"/>
    <w:rsid w:val="007374B6"/>
    <w:rsid w:val="00745735"/>
    <w:rsid w:val="00746F77"/>
    <w:rsid w:val="007612B7"/>
    <w:rsid w:val="007647A5"/>
    <w:rsid w:val="00772686"/>
    <w:rsid w:val="007847B6"/>
    <w:rsid w:val="00787D7A"/>
    <w:rsid w:val="00787F72"/>
    <w:rsid w:val="00792C80"/>
    <w:rsid w:val="007A2D02"/>
    <w:rsid w:val="007A402F"/>
    <w:rsid w:val="007A4ADB"/>
    <w:rsid w:val="007A59AD"/>
    <w:rsid w:val="007B0BB2"/>
    <w:rsid w:val="007B2ADF"/>
    <w:rsid w:val="007B2CA4"/>
    <w:rsid w:val="007B674B"/>
    <w:rsid w:val="007B6775"/>
    <w:rsid w:val="007C1B1D"/>
    <w:rsid w:val="007C2463"/>
    <w:rsid w:val="007C316C"/>
    <w:rsid w:val="007C412F"/>
    <w:rsid w:val="007C492A"/>
    <w:rsid w:val="007C5C62"/>
    <w:rsid w:val="007C60D6"/>
    <w:rsid w:val="007D17A7"/>
    <w:rsid w:val="007E491F"/>
    <w:rsid w:val="007F06D4"/>
    <w:rsid w:val="00803129"/>
    <w:rsid w:val="008047FB"/>
    <w:rsid w:val="00812A78"/>
    <w:rsid w:val="00817B56"/>
    <w:rsid w:val="00820937"/>
    <w:rsid w:val="00821587"/>
    <w:rsid w:val="00822395"/>
    <w:rsid w:val="00833812"/>
    <w:rsid w:val="00833F8F"/>
    <w:rsid w:val="008361B8"/>
    <w:rsid w:val="00841303"/>
    <w:rsid w:val="0084293F"/>
    <w:rsid w:val="00846911"/>
    <w:rsid w:val="008506FE"/>
    <w:rsid w:val="0086197C"/>
    <w:rsid w:val="00865215"/>
    <w:rsid w:val="008659C5"/>
    <w:rsid w:val="00867C8A"/>
    <w:rsid w:val="00871CD6"/>
    <w:rsid w:val="00872AA5"/>
    <w:rsid w:val="00874386"/>
    <w:rsid w:val="00877DDA"/>
    <w:rsid w:val="00881439"/>
    <w:rsid w:val="00883216"/>
    <w:rsid w:val="008913C8"/>
    <w:rsid w:val="00894B85"/>
    <w:rsid w:val="008950B6"/>
    <w:rsid w:val="008A108D"/>
    <w:rsid w:val="008B4E63"/>
    <w:rsid w:val="008B706D"/>
    <w:rsid w:val="008C059C"/>
    <w:rsid w:val="008C2354"/>
    <w:rsid w:val="008C2BDD"/>
    <w:rsid w:val="008D4BC2"/>
    <w:rsid w:val="008D6004"/>
    <w:rsid w:val="008E0A80"/>
    <w:rsid w:val="008E10E1"/>
    <w:rsid w:val="008E4496"/>
    <w:rsid w:val="008E783B"/>
    <w:rsid w:val="008F135F"/>
    <w:rsid w:val="008F44A8"/>
    <w:rsid w:val="00900D0F"/>
    <w:rsid w:val="009066F7"/>
    <w:rsid w:val="00916C5F"/>
    <w:rsid w:val="00933D40"/>
    <w:rsid w:val="00936D39"/>
    <w:rsid w:val="00941C77"/>
    <w:rsid w:val="00944D92"/>
    <w:rsid w:val="009456DD"/>
    <w:rsid w:val="00945FDB"/>
    <w:rsid w:val="00950FC7"/>
    <w:rsid w:val="00952B1D"/>
    <w:rsid w:val="00955028"/>
    <w:rsid w:val="00961971"/>
    <w:rsid w:val="009724A1"/>
    <w:rsid w:val="00975F76"/>
    <w:rsid w:val="00986ECD"/>
    <w:rsid w:val="00991842"/>
    <w:rsid w:val="00993EDC"/>
    <w:rsid w:val="00995216"/>
    <w:rsid w:val="009A23E4"/>
    <w:rsid w:val="009A59E9"/>
    <w:rsid w:val="009A5BF1"/>
    <w:rsid w:val="009B6E51"/>
    <w:rsid w:val="009D29D6"/>
    <w:rsid w:val="009E4ECD"/>
    <w:rsid w:val="009E4F72"/>
    <w:rsid w:val="009E524A"/>
    <w:rsid w:val="009E63A8"/>
    <w:rsid w:val="009F24AF"/>
    <w:rsid w:val="009F6BB7"/>
    <w:rsid w:val="00A0542A"/>
    <w:rsid w:val="00A10FDE"/>
    <w:rsid w:val="00A21957"/>
    <w:rsid w:val="00A27619"/>
    <w:rsid w:val="00A36CAD"/>
    <w:rsid w:val="00A527E9"/>
    <w:rsid w:val="00A53515"/>
    <w:rsid w:val="00A6333E"/>
    <w:rsid w:val="00A6388F"/>
    <w:rsid w:val="00A70FCD"/>
    <w:rsid w:val="00A75540"/>
    <w:rsid w:val="00A852FF"/>
    <w:rsid w:val="00A86772"/>
    <w:rsid w:val="00A918BC"/>
    <w:rsid w:val="00A95090"/>
    <w:rsid w:val="00AA21D2"/>
    <w:rsid w:val="00AA6C81"/>
    <w:rsid w:val="00AB0C61"/>
    <w:rsid w:val="00AB5BC6"/>
    <w:rsid w:val="00AC2526"/>
    <w:rsid w:val="00AC2A63"/>
    <w:rsid w:val="00AE4999"/>
    <w:rsid w:val="00AF279B"/>
    <w:rsid w:val="00AF5717"/>
    <w:rsid w:val="00B069D7"/>
    <w:rsid w:val="00B06A8A"/>
    <w:rsid w:val="00B11AAD"/>
    <w:rsid w:val="00B11CE0"/>
    <w:rsid w:val="00B12ADB"/>
    <w:rsid w:val="00B132A3"/>
    <w:rsid w:val="00B15012"/>
    <w:rsid w:val="00B15F02"/>
    <w:rsid w:val="00B200DE"/>
    <w:rsid w:val="00B228E2"/>
    <w:rsid w:val="00B27D3E"/>
    <w:rsid w:val="00B307F1"/>
    <w:rsid w:val="00B3435E"/>
    <w:rsid w:val="00B369F7"/>
    <w:rsid w:val="00B516D2"/>
    <w:rsid w:val="00B51E81"/>
    <w:rsid w:val="00B57883"/>
    <w:rsid w:val="00B815E7"/>
    <w:rsid w:val="00B841F6"/>
    <w:rsid w:val="00B87EDC"/>
    <w:rsid w:val="00B94032"/>
    <w:rsid w:val="00B96025"/>
    <w:rsid w:val="00BA1B2D"/>
    <w:rsid w:val="00BB662F"/>
    <w:rsid w:val="00BB743A"/>
    <w:rsid w:val="00BB7827"/>
    <w:rsid w:val="00BB7EBE"/>
    <w:rsid w:val="00BC01A2"/>
    <w:rsid w:val="00BC78C7"/>
    <w:rsid w:val="00BD3F93"/>
    <w:rsid w:val="00BD72D9"/>
    <w:rsid w:val="00BE303A"/>
    <w:rsid w:val="00BF2996"/>
    <w:rsid w:val="00BF2B09"/>
    <w:rsid w:val="00BF38FE"/>
    <w:rsid w:val="00BF4DDD"/>
    <w:rsid w:val="00C004A0"/>
    <w:rsid w:val="00C0051B"/>
    <w:rsid w:val="00C028EE"/>
    <w:rsid w:val="00C13833"/>
    <w:rsid w:val="00C21181"/>
    <w:rsid w:val="00C31470"/>
    <w:rsid w:val="00C32D23"/>
    <w:rsid w:val="00C37AA8"/>
    <w:rsid w:val="00C42E28"/>
    <w:rsid w:val="00C44399"/>
    <w:rsid w:val="00C51878"/>
    <w:rsid w:val="00C51BDA"/>
    <w:rsid w:val="00C55964"/>
    <w:rsid w:val="00C6665C"/>
    <w:rsid w:val="00C67DB0"/>
    <w:rsid w:val="00C73A7A"/>
    <w:rsid w:val="00C743CC"/>
    <w:rsid w:val="00C81E64"/>
    <w:rsid w:val="00C826E1"/>
    <w:rsid w:val="00C82E19"/>
    <w:rsid w:val="00C833C9"/>
    <w:rsid w:val="00C860C8"/>
    <w:rsid w:val="00C977E0"/>
    <w:rsid w:val="00CA02AD"/>
    <w:rsid w:val="00CA4986"/>
    <w:rsid w:val="00CB2FD8"/>
    <w:rsid w:val="00CC1976"/>
    <w:rsid w:val="00CC7450"/>
    <w:rsid w:val="00CD22AA"/>
    <w:rsid w:val="00CD322E"/>
    <w:rsid w:val="00CE2D25"/>
    <w:rsid w:val="00CE4CE2"/>
    <w:rsid w:val="00CF0856"/>
    <w:rsid w:val="00CF5746"/>
    <w:rsid w:val="00D0438B"/>
    <w:rsid w:val="00D047C0"/>
    <w:rsid w:val="00D049BF"/>
    <w:rsid w:val="00D05394"/>
    <w:rsid w:val="00D12878"/>
    <w:rsid w:val="00D128FD"/>
    <w:rsid w:val="00D133FE"/>
    <w:rsid w:val="00D13F73"/>
    <w:rsid w:val="00D15A52"/>
    <w:rsid w:val="00D214FC"/>
    <w:rsid w:val="00D24A1E"/>
    <w:rsid w:val="00D3361B"/>
    <w:rsid w:val="00D33887"/>
    <w:rsid w:val="00D36768"/>
    <w:rsid w:val="00D4362A"/>
    <w:rsid w:val="00D51D5D"/>
    <w:rsid w:val="00D55DA5"/>
    <w:rsid w:val="00D574C5"/>
    <w:rsid w:val="00D60F8F"/>
    <w:rsid w:val="00D7285E"/>
    <w:rsid w:val="00D72C04"/>
    <w:rsid w:val="00D75EAC"/>
    <w:rsid w:val="00D809DD"/>
    <w:rsid w:val="00DA45D6"/>
    <w:rsid w:val="00DA5926"/>
    <w:rsid w:val="00DB27C6"/>
    <w:rsid w:val="00DB2F10"/>
    <w:rsid w:val="00DB63AA"/>
    <w:rsid w:val="00DB76C5"/>
    <w:rsid w:val="00DC53A0"/>
    <w:rsid w:val="00DD04F5"/>
    <w:rsid w:val="00DD2F7A"/>
    <w:rsid w:val="00DD3908"/>
    <w:rsid w:val="00DE2F8B"/>
    <w:rsid w:val="00DE6D56"/>
    <w:rsid w:val="00DE722D"/>
    <w:rsid w:val="00DE72FB"/>
    <w:rsid w:val="00DF5832"/>
    <w:rsid w:val="00E00A79"/>
    <w:rsid w:val="00E01A22"/>
    <w:rsid w:val="00E054F4"/>
    <w:rsid w:val="00E0794D"/>
    <w:rsid w:val="00E24905"/>
    <w:rsid w:val="00E330B5"/>
    <w:rsid w:val="00E3354E"/>
    <w:rsid w:val="00E35F85"/>
    <w:rsid w:val="00E36342"/>
    <w:rsid w:val="00E42703"/>
    <w:rsid w:val="00E43262"/>
    <w:rsid w:val="00E5258D"/>
    <w:rsid w:val="00E5307D"/>
    <w:rsid w:val="00E54443"/>
    <w:rsid w:val="00E55C87"/>
    <w:rsid w:val="00E62F52"/>
    <w:rsid w:val="00E777C2"/>
    <w:rsid w:val="00E81B5B"/>
    <w:rsid w:val="00E846CE"/>
    <w:rsid w:val="00E87F8A"/>
    <w:rsid w:val="00E901D6"/>
    <w:rsid w:val="00E96440"/>
    <w:rsid w:val="00EA1441"/>
    <w:rsid w:val="00EA3115"/>
    <w:rsid w:val="00EA4482"/>
    <w:rsid w:val="00EA4E40"/>
    <w:rsid w:val="00EA5F4F"/>
    <w:rsid w:val="00EC7F47"/>
    <w:rsid w:val="00ED1D73"/>
    <w:rsid w:val="00ED2904"/>
    <w:rsid w:val="00ED34C9"/>
    <w:rsid w:val="00ED682B"/>
    <w:rsid w:val="00EF164F"/>
    <w:rsid w:val="00EF194B"/>
    <w:rsid w:val="00EF5A53"/>
    <w:rsid w:val="00EF6363"/>
    <w:rsid w:val="00F01947"/>
    <w:rsid w:val="00F045EB"/>
    <w:rsid w:val="00F15A7F"/>
    <w:rsid w:val="00F2435B"/>
    <w:rsid w:val="00F33143"/>
    <w:rsid w:val="00F3350D"/>
    <w:rsid w:val="00F57BD1"/>
    <w:rsid w:val="00F62817"/>
    <w:rsid w:val="00F64B7B"/>
    <w:rsid w:val="00F67459"/>
    <w:rsid w:val="00F67778"/>
    <w:rsid w:val="00F72A34"/>
    <w:rsid w:val="00F80CEC"/>
    <w:rsid w:val="00F83BA3"/>
    <w:rsid w:val="00F92063"/>
    <w:rsid w:val="00FA295B"/>
    <w:rsid w:val="00FA44FD"/>
    <w:rsid w:val="00FA5A22"/>
    <w:rsid w:val="00FB0201"/>
    <w:rsid w:val="00FB4C90"/>
    <w:rsid w:val="00FC4820"/>
    <w:rsid w:val="00FC6B9C"/>
    <w:rsid w:val="00FD02F4"/>
    <w:rsid w:val="00FD14C0"/>
    <w:rsid w:val="00FD1627"/>
    <w:rsid w:val="00FD687A"/>
    <w:rsid w:val="00FD77A3"/>
    <w:rsid w:val="00FE0913"/>
    <w:rsid w:val="00FE559A"/>
    <w:rsid w:val="00FE7C00"/>
    <w:rsid w:val="00FF2FC3"/>
    <w:rsid w:val="00FF6F9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EBCD8"/>
  <w15:docId w15:val="{EB8831B0-6F3C-E742-9FF7-E6972E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testo"/>
    <w:link w:val="Titolo3Carattere"/>
    <w:qFormat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Pidipagina">
    <w:name w:val="footer"/>
    <w:basedOn w:val="Normale"/>
    <w:link w:val="PidipaginaCarattere"/>
    <w:uiPriority w:val="99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testo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pPr>
      <w:spacing w:after="120"/>
    </w:pPr>
  </w:style>
  <w:style w:type="paragraph" w:styleId="Corpodeltesto3">
    <w:name w:val="Body Text 3"/>
    <w:basedOn w:val="Normale"/>
  </w:style>
  <w:style w:type="paragraph" w:styleId="Rientrocorpodeltesto2">
    <w:name w:val="Body Text Indent 2"/>
    <w:basedOn w:val="Normale"/>
    <w:pPr>
      <w:ind w:firstLine="1134"/>
    </w:pPr>
    <w:rPr>
      <w:b/>
      <w:i/>
    </w:rPr>
  </w:style>
  <w:style w:type="paragraph" w:styleId="Rientrocorpodeltesto3">
    <w:name w:val="Body Text Indent 3"/>
    <w:basedOn w:val="Normale"/>
    <w:pPr>
      <w:ind w:firstLine="1134"/>
    </w:pPr>
  </w:style>
  <w:style w:type="paragraph" w:styleId="Rientrocorpodeltesto">
    <w:name w:val="Body Text Indent"/>
    <w:basedOn w:val="Normale"/>
    <w:pPr>
      <w:spacing w:line="240" w:lineRule="atLeast"/>
      <w:ind w:firstLine="284"/>
    </w:pPr>
  </w:style>
  <w:style w:type="paragraph" w:styleId="Data">
    <w:name w:val="Date"/>
    <w:basedOn w:val="Corpotesto"/>
    <w:pPr>
      <w:spacing w:before="480"/>
      <w:jc w:val="center"/>
    </w:pPr>
    <w:rPr>
      <w:b/>
    </w:rPr>
  </w:style>
  <w:style w:type="paragraph" w:styleId="Elenco">
    <w:name w:val="List"/>
    <w:basedOn w:val="Corpotesto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Pr>
      <w:rFonts w:cs="Times New Roman"/>
    </w:rPr>
  </w:style>
  <w:style w:type="paragraph" w:customStyle="1" w:styleId="Basetitolo">
    <w:name w:val="Base titolo"/>
    <w:basedOn w:val="Normale"/>
    <w:next w:val="Corpotesto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AB5BC6"/>
    <w:pPr>
      <w:tabs>
        <w:tab w:val="left" w:pos="709"/>
        <w:tab w:val="left" w:pos="1123"/>
        <w:tab w:val="right" w:leader="dot" w:pos="9061"/>
      </w:tabs>
      <w:spacing w:line="240" w:lineRule="auto"/>
    </w:pPr>
    <w:rPr>
      <w:noProof/>
    </w:rPr>
  </w:style>
  <w:style w:type="paragraph" w:styleId="Sommario3">
    <w:name w:val="toc 3"/>
    <w:basedOn w:val="Normale"/>
    <w:next w:val="Normale"/>
    <w:autoRedefine/>
    <w:uiPriority w:val="39"/>
    <w:rsid w:val="00AB5BC6"/>
    <w:pPr>
      <w:tabs>
        <w:tab w:val="left" w:pos="1276"/>
        <w:tab w:val="right" w:leader="dot" w:pos="9060"/>
      </w:tabs>
      <w:ind w:left="400"/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Pr>
      <w:b/>
      <w:sz w:val="40"/>
    </w:rPr>
  </w:style>
  <w:style w:type="paragraph" w:customStyle="1" w:styleId="Stile1Tabelle">
    <w:name w:val="Stile1 Tabelle"/>
    <w:basedOn w:val="Corpotesto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</w:style>
  <w:style w:type="paragraph" w:styleId="Sommario7">
    <w:name w:val="toc 7"/>
    <w:basedOn w:val="Normale"/>
    <w:next w:val="Normale"/>
    <w:autoRedefine/>
    <w:semiHidden/>
    <w:pPr>
      <w:widowControl w:val="0"/>
      <w:ind w:left="1440"/>
    </w:p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Pr>
      <w:rFonts w:cs="Times New Roman"/>
      <w:i/>
      <w:iCs/>
    </w:rPr>
  </w:style>
  <w:style w:type="paragraph" w:customStyle="1" w:styleId="CorpoTestoOfferta">
    <w:name w:val="Corpo Testo Offerta"/>
    <w:basedOn w:val="Normale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pPr>
      <w:tabs>
        <w:tab w:val="left" w:pos="284"/>
      </w:tabs>
    </w:pPr>
  </w:style>
  <w:style w:type="paragraph" w:styleId="Testonotadichiusura">
    <w:name w:val="endnote text"/>
    <w:basedOn w:val="Normale"/>
    <w:semiHidden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Pr>
      <w:rFonts w:cs="Times New Roman"/>
    </w:rPr>
  </w:style>
  <w:style w:type="paragraph" w:customStyle="1" w:styleId="Normale2">
    <w:name w:val="Normale 2"/>
    <w:basedOn w:val="Normale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Pr>
      <w:rFonts w:cs="Times New Roman"/>
    </w:rPr>
  </w:style>
  <w:style w:type="paragraph" w:customStyle="1" w:styleId="CM108">
    <w:name w:val="CM108"/>
    <w:basedOn w:val="Default"/>
    <w:next w:val="Default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AB5BC6"/>
    <w:rPr>
      <w:rFonts w:ascii="Calibri" w:hAnsi="Calibri"/>
      <w:noProof/>
      <w:sz w:val="24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B94032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paragraph" w:styleId="Elenco4">
    <w:name w:val="List 4"/>
    <w:basedOn w:val="Normale"/>
    <w:uiPriority w:val="99"/>
    <w:semiHidden/>
    <w:unhideWhenUsed/>
    <w:rsid w:val="00B200DE"/>
    <w:pPr>
      <w:ind w:left="1132" w:hanging="283"/>
      <w:contextualSpacing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locked/>
    <w:rsid w:val="00B200DE"/>
    <w:rPr>
      <w:rFonts w:ascii="Calibri" w:hAnsi="Calibri"/>
      <w:sz w:val="18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34"/>
    <w:qFormat/>
    <w:locked/>
    <w:rsid w:val="006C1BF2"/>
    <w:rPr>
      <w:rFonts w:ascii="Calibri" w:eastAsia="Calibri" w:hAnsi="Calibri" w:cs="Calibri"/>
      <w:sz w:val="24"/>
      <w:szCs w:val="22"/>
      <w:lang w:eastAsia="ar-SA"/>
    </w:rPr>
  </w:style>
  <w:style w:type="paragraph" w:customStyle="1" w:styleId="CM49">
    <w:name w:val="CM49"/>
    <w:basedOn w:val="Default"/>
    <w:next w:val="Default"/>
    <w:rsid w:val="00BB7827"/>
    <w:rPr>
      <w:color w:val="auto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777C2"/>
    <w:pPr>
      <w:spacing w:before="0" w:after="0" w:line="240" w:lineRule="auto"/>
    </w:pPr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7C2"/>
    <w:rPr>
      <w:rFonts w:ascii="Lucida Grande" w:hAnsi="Lucida Grande" w:cs="Lucida Grande"/>
      <w:sz w:val="24"/>
      <w:szCs w:val="24"/>
    </w:rPr>
  </w:style>
  <w:style w:type="character" w:customStyle="1" w:styleId="Titolo40">
    <w:name w:val="Titolo #4_"/>
    <w:basedOn w:val="Carpredefinitoparagrafo"/>
    <w:link w:val="Titolo41"/>
    <w:locked/>
    <w:rsid w:val="008F44A8"/>
    <w:rPr>
      <w:rFonts w:ascii="Calibri" w:eastAsia="Calibri" w:hAnsi="Calibri" w:cs="Calibri"/>
      <w:b/>
      <w:bCs/>
      <w:i/>
      <w:iCs/>
      <w:sz w:val="28"/>
      <w:szCs w:val="28"/>
      <w:shd w:val="clear" w:color="auto" w:fill="FFFFFF"/>
    </w:rPr>
  </w:style>
  <w:style w:type="paragraph" w:customStyle="1" w:styleId="Titolo41">
    <w:name w:val="Titolo #4"/>
    <w:basedOn w:val="Normale"/>
    <w:link w:val="Titolo40"/>
    <w:rsid w:val="008F44A8"/>
    <w:pPr>
      <w:widowControl w:val="0"/>
      <w:shd w:val="clear" w:color="auto" w:fill="FFFFFF"/>
      <w:spacing w:before="1080" w:after="900" w:line="0" w:lineRule="atLeast"/>
      <w:jc w:val="center"/>
      <w:outlineLvl w:val="3"/>
    </w:pPr>
    <w:rPr>
      <w:rFonts w:eastAsia="Calibri" w:cs="Calibri"/>
      <w:b/>
      <w:bCs/>
      <w:i/>
      <w:iCs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4A8"/>
    <w:rPr>
      <w:rFonts w:ascii="Calibri" w:hAnsi="Calibri"/>
      <w:sz w:val="24"/>
    </w:rPr>
  </w:style>
  <w:style w:type="paragraph" w:styleId="Nessunaspaziatura">
    <w:name w:val="No Spacing"/>
    <w:uiPriority w:val="1"/>
    <w:qFormat/>
    <w:rsid w:val="008F44A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AAF6-41D3-4E40-8381-6090D075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20708</CharactersWithSpaces>
  <SharedDoc>false</SharedDoc>
  <HyperlinkBase/>
  <HLinks>
    <vt:vector size="6" baseType="variant">
      <vt:variant>
        <vt:i4>3211297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_Supply_Chain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cp:lastPrinted>2013-11-21T08:37:00Z</cp:lastPrinted>
  <dcterms:created xsi:type="dcterms:W3CDTF">2021-07-30T14:40:00Z</dcterms:created>
  <dcterms:modified xsi:type="dcterms:W3CDTF">2021-07-30T15:00:00Z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Pacchetti integrati agevolazione</vt:lpwstr>
  </property>
  <property fmtid="{D5CDD505-2E9C-101B-9397-08002B2CF9AE}" pid="3" name="Data registrazione">
    <vt:lpwstr>31/01/2006</vt:lpwstr>
  </property>
</Properties>
</file>