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B" w:rsidRPr="00133666" w:rsidRDefault="00594ACB" w:rsidP="00594ACB">
      <w:pPr>
        <w:spacing w:before="120" w:after="120" w:line="276" w:lineRule="auto"/>
        <w:ind w:left="-567" w:right="-568"/>
        <w:jc w:val="center"/>
        <w:rPr>
          <w:rFonts w:ascii="Arial" w:hAnsi="Arial"/>
          <w:b/>
          <w:i/>
          <w:sz w:val="22"/>
          <w:szCs w:val="22"/>
        </w:rPr>
      </w:pPr>
      <w:r w:rsidRPr="0029523A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026981" cy="765448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8" cy="7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66">
        <w:rPr>
          <w:rFonts w:ascii="Arial" w:hAnsi="Arial"/>
          <w:b/>
          <w:sz w:val="22"/>
          <w:szCs w:val="22"/>
        </w:rPr>
        <w:t xml:space="preserve">                       </w:t>
      </w:r>
      <w:r w:rsidRPr="0029523A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60854" cy="637183"/>
            <wp:effectExtent l="0" t="0" r="0" b="0"/>
            <wp:docPr id="3" name="Immagine 3" descr="logo-Rep-Italiana-alta-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ogo-Rep-Italiana-alta-defini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4" cy="6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66">
        <w:rPr>
          <w:rFonts w:ascii="Arial" w:hAnsi="Arial"/>
          <w:b/>
          <w:sz w:val="22"/>
          <w:szCs w:val="22"/>
        </w:rPr>
        <w:tab/>
        <w:t xml:space="preserve">         </w:t>
      </w:r>
      <w:r w:rsidRPr="0029523A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491392" cy="901987"/>
            <wp:effectExtent l="0" t="0" r="0" b="0"/>
            <wp:docPr id="2" name="Immagine 2" descr="E:\NEW REGIONE\POC\Assessorato-allo-Sviluppo-e-Promozione-del-Turism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NEW REGIONE\POC\Assessorato-allo-Sviluppo-e-Promozione-del-Turism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70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66">
        <w:rPr>
          <w:rFonts w:ascii="Arial" w:hAnsi="Arial"/>
          <w:b/>
          <w:sz w:val="22"/>
          <w:szCs w:val="22"/>
        </w:rPr>
        <w:t xml:space="preserve">         </w:t>
      </w:r>
      <w:r w:rsidRPr="00133666">
        <w:rPr>
          <w:rFonts w:ascii="Arial" w:hAnsi="Arial"/>
          <w:sz w:val="22"/>
          <w:szCs w:val="22"/>
        </w:rPr>
        <w:t xml:space="preserve"> </w:t>
      </w:r>
      <w:r w:rsidRPr="0029523A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170305" cy="1053465"/>
            <wp:effectExtent l="0" t="0" r="0" b="0"/>
            <wp:docPr id="1" name="Immagine 1" descr="Risultati immagini per porfesr.regione.campania.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isultati immagini per porfesr.regione.campania.i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66">
        <w:rPr>
          <w:rFonts w:ascii="Arial" w:hAnsi="Arial"/>
          <w:sz w:val="22"/>
          <w:szCs w:val="22"/>
        </w:rPr>
        <w:t xml:space="preserve"> </w:t>
      </w:r>
    </w:p>
    <w:p w:rsidR="00594ACB" w:rsidRPr="00133666" w:rsidRDefault="00594ACB" w:rsidP="00594ACB">
      <w:pPr>
        <w:spacing w:after="200" w:line="276" w:lineRule="auto"/>
        <w:jc w:val="center"/>
        <w:rPr>
          <w:rFonts w:ascii="Arial" w:hAnsi="Arial"/>
          <w:b/>
          <w:sz w:val="28"/>
          <w:szCs w:val="28"/>
        </w:rPr>
      </w:pPr>
    </w:p>
    <w:p w:rsidR="00594ACB" w:rsidRPr="00133666" w:rsidRDefault="00594ACB" w:rsidP="00594ACB">
      <w:pPr>
        <w:tabs>
          <w:tab w:val="left" w:pos="8475"/>
        </w:tabs>
        <w:spacing w:after="200" w:line="276" w:lineRule="auto"/>
        <w:rPr>
          <w:rFonts w:ascii="Arial" w:hAnsi="Arial"/>
          <w:b/>
          <w:sz w:val="28"/>
          <w:szCs w:val="28"/>
        </w:rPr>
      </w:pPr>
      <w:r w:rsidRPr="00133666">
        <w:rPr>
          <w:rFonts w:ascii="Arial" w:hAnsi="Arial"/>
          <w:b/>
          <w:sz w:val="28"/>
          <w:szCs w:val="28"/>
        </w:rPr>
        <w:tab/>
      </w:r>
    </w:p>
    <w:p w:rsidR="00594ACB" w:rsidRPr="00133666" w:rsidRDefault="00594ACB" w:rsidP="00594ACB">
      <w:pPr>
        <w:spacing w:before="120" w:after="120" w:line="276" w:lineRule="auto"/>
        <w:jc w:val="center"/>
        <w:rPr>
          <w:rFonts w:ascii="Arial" w:hAnsi="Arial"/>
          <w:b/>
          <w:sz w:val="36"/>
          <w:szCs w:val="36"/>
        </w:rPr>
      </w:pPr>
      <w:r w:rsidRPr="00133666">
        <w:rPr>
          <w:rFonts w:ascii="Arial" w:hAnsi="Arial"/>
          <w:b/>
          <w:sz w:val="36"/>
          <w:szCs w:val="36"/>
        </w:rPr>
        <w:t>REGIONE CAMPANIA</w:t>
      </w:r>
    </w:p>
    <w:p w:rsidR="00594ACB" w:rsidRPr="00133666" w:rsidRDefault="00594ACB" w:rsidP="00594ACB">
      <w:pPr>
        <w:spacing w:before="120" w:after="120" w:line="276" w:lineRule="auto"/>
        <w:jc w:val="center"/>
        <w:rPr>
          <w:rFonts w:ascii="Arial" w:hAnsi="Arial"/>
          <w:b/>
          <w:sz w:val="28"/>
          <w:szCs w:val="28"/>
        </w:rPr>
      </w:pPr>
      <w:r w:rsidRPr="00133666">
        <w:rPr>
          <w:rFonts w:ascii="Arial" w:hAnsi="Arial"/>
          <w:b/>
          <w:sz w:val="28"/>
          <w:szCs w:val="28"/>
        </w:rPr>
        <w:t>ASSESSORATO ALLO SVILUPPO E PROMOZIONE DEL TURISMO</w:t>
      </w:r>
    </w:p>
    <w:p w:rsidR="00594ACB" w:rsidRPr="00133666" w:rsidRDefault="00594ACB" w:rsidP="00594ACB">
      <w:pPr>
        <w:spacing w:after="200" w:line="276" w:lineRule="auto"/>
        <w:rPr>
          <w:rFonts w:ascii="Arial" w:hAnsi="Arial"/>
          <w:b/>
          <w:sz w:val="22"/>
          <w:szCs w:val="22"/>
        </w:rPr>
      </w:pPr>
    </w:p>
    <w:p w:rsidR="00594ACB" w:rsidRPr="00133666" w:rsidRDefault="00594ACB" w:rsidP="00594ACB">
      <w:pPr>
        <w:spacing w:after="200" w:line="276" w:lineRule="auto"/>
        <w:rPr>
          <w:rFonts w:ascii="Arial" w:hAnsi="Arial"/>
          <w:b/>
          <w:sz w:val="22"/>
          <w:szCs w:val="22"/>
        </w:rPr>
      </w:pPr>
    </w:p>
    <w:p w:rsidR="00594ACB" w:rsidRPr="00133666" w:rsidRDefault="00594ACB" w:rsidP="00594ACB">
      <w:pPr>
        <w:spacing w:before="120" w:after="120" w:line="276" w:lineRule="auto"/>
        <w:jc w:val="center"/>
        <w:rPr>
          <w:rFonts w:ascii="Arial" w:hAnsi="Arial"/>
          <w:b/>
          <w:i/>
          <w:sz w:val="32"/>
          <w:szCs w:val="32"/>
        </w:rPr>
      </w:pPr>
      <w:r w:rsidRPr="00133666">
        <w:rPr>
          <w:rFonts w:ascii="Arial" w:hAnsi="Arial"/>
          <w:b/>
          <w:i/>
          <w:color w:val="000000"/>
          <w:sz w:val="32"/>
          <w:szCs w:val="32"/>
        </w:rPr>
        <w:t>POR FESR  Campania</w:t>
      </w:r>
      <w:r w:rsidRPr="00133666">
        <w:rPr>
          <w:rFonts w:ascii="Arial" w:hAnsi="Arial"/>
          <w:b/>
          <w:i/>
          <w:sz w:val="32"/>
          <w:szCs w:val="32"/>
        </w:rPr>
        <w:t xml:space="preserve"> 2014-2020</w:t>
      </w:r>
    </w:p>
    <w:p w:rsidR="00594ACB" w:rsidRPr="00133666" w:rsidRDefault="00594ACB" w:rsidP="00594ACB">
      <w:pPr>
        <w:spacing w:after="200" w:line="276" w:lineRule="auto"/>
        <w:jc w:val="center"/>
        <w:rPr>
          <w:rFonts w:ascii="Arial" w:hAnsi="Arial"/>
          <w:b/>
          <w:i/>
          <w:sz w:val="22"/>
          <w:szCs w:val="22"/>
        </w:rPr>
      </w:pPr>
      <w:r w:rsidRPr="00133666">
        <w:rPr>
          <w:rFonts w:ascii="Arial" w:hAnsi="Arial"/>
          <w:b/>
          <w:i/>
          <w:sz w:val="22"/>
          <w:szCs w:val="22"/>
        </w:rPr>
        <w:t>Obiettivo Specifico 6.8 - Riposizionamento competitivo delle destinazioni turistiche</w:t>
      </w:r>
    </w:p>
    <w:p w:rsidR="00594ACB" w:rsidRPr="00133666" w:rsidRDefault="00594ACB" w:rsidP="00594ACB">
      <w:pPr>
        <w:spacing w:after="200" w:line="276" w:lineRule="auto"/>
        <w:jc w:val="center"/>
        <w:rPr>
          <w:rFonts w:ascii="Arial" w:hAnsi="Arial"/>
          <w:b/>
          <w:i/>
          <w:sz w:val="22"/>
          <w:szCs w:val="22"/>
        </w:rPr>
      </w:pPr>
    </w:p>
    <w:p w:rsidR="00594ACB" w:rsidRPr="00133666" w:rsidRDefault="00594ACB" w:rsidP="00594ACB">
      <w:pPr>
        <w:spacing w:after="200" w:line="276" w:lineRule="auto"/>
        <w:jc w:val="center"/>
        <w:rPr>
          <w:rFonts w:ascii="Arial" w:hAnsi="Arial"/>
          <w:b/>
          <w:i/>
          <w:sz w:val="22"/>
          <w:szCs w:val="22"/>
        </w:rPr>
      </w:pPr>
      <w:r w:rsidRPr="00133666">
        <w:rPr>
          <w:rFonts w:ascii="Arial" w:hAnsi="Arial"/>
          <w:b/>
          <w:i/>
          <w:sz w:val="22"/>
          <w:szCs w:val="22"/>
        </w:rPr>
        <w:t xml:space="preserve"> Azione 6.8.3 – Sostegno alla fruizione integrata delle risorse culturali e naturali e alla promozione delle destinazioni turistiche</w:t>
      </w:r>
    </w:p>
    <w:p w:rsidR="00594ACB" w:rsidRPr="0029523A" w:rsidRDefault="00594ACB" w:rsidP="00594ACB">
      <w:pPr>
        <w:spacing w:line="200" w:lineRule="exact"/>
        <w:rPr>
          <w:rFonts w:ascii="Arial" w:eastAsia="Times New Roman" w:hAnsi="Arial"/>
          <w:sz w:val="24"/>
        </w:rPr>
      </w:pPr>
    </w:p>
    <w:p w:rsidR="00594ACB" w:rsidRPr="0029523A" w:rsidRDefault="00594ACB" w:rsidP="00594ACB">
      <w:pPr>
        <w:spacing w:line="200" w:lineRule="exact"/>
        <w:rPr>
          <w:rFonts w:ascii="Arial" w:eastAsia="Times New Roman" w:hAnsi="Arial"/>
          <w:sz w:val="24"/>
        </w:rPr>
      </w:pPr>
    </w:p>
    <w:p w:rsidR="00594ACB" w:rsidRPr="00133666" w:rsidRDefault="00594ACB" w:rsidP="00594ACB">
      <w:pPr>
        <w:spacing w:before="120" w:after="120" w:line="276" w:lineRule="auto"/>
        <w:jc w:val="center"/>
        <w:rPr>
          <w:rFonts w:ascii="Arial" w:hAnsi="Arial"/>
          <w:b/>
          <w:sz w:val="32"/>
          <w:szCs w:val="32"/>
        </w:rPr>
      </w:pPr>
      <w:r w:rsidRPr="00133666">
        <w:rPr>
          <w:rFonts w:ascii="Arial" w:hAnsi="Arial"/>
          <w:b/>
          <w:sz w:val="32"/>
          <w:szCs w:val="32"/>
        </w:rPr>
        <w:t>AVVISO PUBBLICO</w:t>
      </w:r>
    </w:p>
    <w:p w:rsidR="00594ACB" w:rsidRPr="00133666" w:rsidRDefault="00594ACB" w:rsidP="00594ACB">
      <w:pPr>
        <w:spacing w:before="120" w:after="120" w:line="276" w:lineRule="auto"/>
        <w:jc w:val="both"/>
        <w:rPr>
          <w:rFonts w:ascii="Arial" w:hAnsi="Arial"/>
          <w:b/>
          <w:sz w:val="24"/>
          <w:szCs w:val="24"/>
        </w:rPr>
      </w:pPr>
      <w:r w:rsidRPr="00133666">
        <w:rPr>
          <w:rFonts w:ascii="Arial" w:hAnsi="Arial"/>
          <w:b/>
          <w:sz w:val="24"/>
          <w:szCs w:val="24"/>
        </w:rPr>
        <w:t>per la selezione e finanziamento di interventi finalizzati alla riqualificazione e/o alla messa in sicurezza dei Santuari della Campania</w:t>
      </w:r>
    </w:p>
    <w:p w:rsidR="00594ACB" w:rsidRPr="00133666" w:rsidRDefault="00594ACB" w:rsidP="00594ACB">
      <w:pPr>
        <w:spacing w:before="120" w:after="120" w:line="276" w:lineRule="auto"/>
        <w:jc w:val="center"/>
        <w:rPr>
          <w:rFonts w:ascii="Arial" w:hAnsi="Arial"/>
          <w:b/>
          <w:i/>
          <w:sz w:val="22"/>
          <w:szCs w:val="22"/>
        </w:rPr>
      </w:pPr>
    </w:p>
    <w:p w:rsidR="007A72BA" w:rsidRPr="007A72BA" w:rsidRDefault="007A72BA" w:rsidP="007A72BA">
      <w:pPr>
        <w:spacing w:before="120" w:after="120" w:line="276" w:lineRule="auto"/>
        <w:jc w:val="center"/>
        <w:rPr>
          <w:rFonts w:ascii="Arial" w:hAnsi="Arial"/>
          <w:b/>
          <w:i/>
          <w:sz w:val="22"/>
          <w:szCs w:val="22"/>
        </w:rPr>
      </w:pPr>
      <w:r w:rsidRPr="007A72BA">
        <w:rPr>
          <w:rFonts w:ascii="Arial" w:hAnsi="Arial"/>
          <w:b/>
          <w:i/>
          <w:sz w:val="22"/>
          <w:szCs w:val="22"/>
        </w:rPr>
        <w:t xml:space="preserve">(Deliberazione di Giunta Regionale n. 291 del </w:t>
      </w:r>
      <w:r w:rsidRPr="007A72BA">
        <w:rPr>
          <w:rFonts w:ascii="Arial" w:hAnsi="Arial"/>
          <w:b/>
          <w:bCs/>
          <w:i/>
          <w:sz w:val="22"/>
          <w:szCs w:val="22"/>
        </w:rPr>
        <w:t>15/05/2018</w:t>
      </w:r>
      <w:r w:rsidRPr="007A72BA">
        <w:rPr>
          <w:rFonts w:ascii="Arial" w:hAnsi="Arial"/>
          <w:b/>
          <w:i/>
          <w:sz w:val="22"/>
          <w:szCs w:val="22"/>
        </w:rPr>
        <w:t>)</w:t>
      </w:r>
    </w:p>
    <w:p w:rsidR="00594ACB" w:rsidRPr="00133666" w:rsidRDefault="007A72BA" w:rsidP="007A72BA">
      <w:pPr>
        <w:spacing w:before="120" w:after="120" w:line="276" w:lineRule="auto"/>
        <w:jc w:val="center"/>
        <w:rPr>
          <w:rFonts w:ascii="Arial" w:hAnsi="Arial"/>
          <w:b/>
          <w:i/>
          <w:sz w:val="22"/>
          <w:szCs w:val="22"/>
        </w:rPr>
      </w:pPr>
      <w:r w:rsidRPr="007A72BA">
        <w:rPr>
          <w:rFonts w:ascii="Arial" w:hAnsi="Arial"/>
          <w:b/>
          <w:i/>
          <w:sz w:val="22"/>
          <w:szCs w:val="22"/>
        </w:rPr>
        <w:t xml:space="preserve"> </w:t>
      </w: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right"/>
        <w:rPr>
          <w:rFonts w:ascii="Arial" w:eastAsia="Times New Roman" w:hAnsi="Arial"/>
          <w:b/>
          <w:sz w:val="24"/>
        </w:rPr>
      </w:pPr>
    </w:p>
    <w:p w:rsidR="00594ACB" w:rsidRPr="0029523A" w:rsidRDefault="00594ACB" w:rsidP="00594ACB">
      <w:pPr>
        <w:spacing w:line="0" w:lineRule="atLeast"/>
        <w:jc w:val="center"/>
        <w:rPr>
          <w:rFonts w:ascii="Arial" w:eastAsia="Times New Roman" w:hAnsi="Arial"/>
          <w:b/>
          <w:sz w:val="24"/>
        </w:rPr>
        <w:sectPr w:rsidR="00594ACB" w:rsidRPr="0029523A" w:rsidSect="00A6385F">
          <w:footerReference w:type="default" r:id="rId11"/>
          <w:pgSz w:w="11900" w:h="16838"/>
          <w:pgMar w:top="1440" w:right="1126" w:bottom="1440" w:left="1140" w:header="0" w:footer="612" w:gutter="0"/>
          <w:cols w:space="0" w:equalWidth="0">
            <w:col w:w="9640"/>
          </w:cols>
          <w:docGrid w:linePitch="360"/>
        </w:sectPr>
      </w:pPr>
    </w:p>
    <w:p w:rsidR="00594ACB" w:rsidRPr="0029523A" w:rsidRDefault="00594ACB" w:rsidP="00594ACB">
      <w:pPr>
        <w:spacing w:line="288" w:lineRule="exact"/>
        <w:rPr>
          <w:rFonts w:ascii="Arial" w:eastAsia="Times New Roman" w:hAnsi="Arial"/>
        </w:rPr>
      </w:pPr>
      <w:bookmarkStart w:id="0" w:name="page2"/>
      <w:bookmarkEnd w:id="0"/>
    </w:p>
    <w:p w:rsidR="00594ACB" w:rsidRPr="00A6385F" w:rsidRDefault="00594ACB" w:rsidP="00594ACB">
      <w:pPr>
        <w:spacing w:line="234" w:lineRule="auto"/>
        <w:jc w:val="center"/>
        <w:rPr>
          <w:rFonts w:ascii="Arial" w:eastAsia="Times New Roman" w:hAnsi="Arial"/>
          <w:b/>
          <w:i/>
          <w:sz w:val="24"/>
          <w:szCs w:val="24"/>
        </w:rPr>
      </w:pPr>
      <w:r w:rsidRPr="00A6385F">
        <w:rPr>
          <w:rFonts w:ascii="Arial" w:eastAsia="Times New Roman" w:hAnsi="Arial"/>
          <w:b/>
          <w:i/>
          <w:sz w:val="24"/>
          <w:szCs w:val="24"/>
        </w:rPr>
        <w:t xml:space="preserve">Domanda di ammissione alle agevolazioni previste dall’Avviso Pubblico per la Selezione e finanziamento di interventi finalizzati alla riqualificazione </w:t>
      </w:r>
      <w:r w:rsidR="00A6385F" w:rsidRPr="00A6385F">
        <w:rPr>
          <w:rFonts w:ascii="Arial" w:eastAsia="Times New Roman" w:hAnsi="Arial"/>
          <w:b/>
          <w:i/>
          <w:sz w:val="24"/>
          <w:szCs w:val="24"/>
        </w:rPr>
        <w:t xml:space="preserve">ai fini del recupero </w:t>
      </w:r>
      <w:r w:rsidRPr="00A6385F">
        <w:rPr>
          <w:rFonts w:ascii="Arial" w:eastAsia="Times New Roman" w:hAnsi="Arial"/>
          <w:b/>
          <w:i/>
          <w:sz w:val="24"/>
          <w:szCs w:val="24"/>
        </w:rPr>
        <w:t>e/o</w:t>
      </w:r>
      <w:r w:rsidR="00A6385F" w:rsidRPr="00A6385F">
        <w:rPr>
          <w:rFonts w:ascii="Arial" w:eastAsia="Times New Roman" w:hAnsi="Arial"/>
          <w:b/>
          <w:i/>
          <w:sz w:val="24"/>
          <w:szCs w:val="24"/>
        </w:rPr>
        <w:t xml:space="preserve"> a</w:t>
      </w:r>
      <w:r w:rsidRPr="00A6385F">
        <w:rPr>
          <w:rFonts w:ascii="Arial" w:eastAsia="Times New Roman" w:hAnsi="Arial"/>
          <w:b/>
          <w:i/>
          <w:sz w:val="24"/>
          <w:szCs w:val="24"/>
        </w:rPr>
        <w:t>lla messa in sicurezza dei Santuari della Campania</w:t>
      </w:r>
    </w:p>
    <w:p w:rsidR="00594ACB" w:rsidRDefault="00594ACB" w:rsidP="00594ACB">
      <w:pPr>
        <w:spacing w:line="234" w:lineRule="auto"/>
        <w:jc w:val="center"/>
        <w:rPr>
          <w:rFonts w:ascii="Arial" w:eastAsia="Times New Roman" w:hAnsi="Arial"/>
          <w:sz w:val="24"/>
        </w:rPr>
      </w:pPr>
    </w:p>
    <w:p w:rsidR="00594ACB" w:rsidRPr="0029523A" w:rsidRDefault="00594ACB" w:rsidP="00594ACB">
      <w:pPr>
        <w:spacing w:line="234" w:lineRule="auto"/>
        <w:jc w:val="center"/>
        <w:rPr>
          <w:rFonts w:ascii="Arial" w:eastAsia="Times New Roman" w:hAnsi="Arial"/>
          <w:sz w:val="24"/>
        </w:rPr>
      </w:pPr>
    </w:p>
    <w:p w:rsidR="00594ACB" w:rsidRPr="0029523A" w:rsidRDefault="006A3710" w:rsidP="00594ACB">
      <w:pPr>
        <w:spacing w:line="20" w:lineRule="exact"/>
        <w:rPr>
          <w:rFonts w:ascii="Arial" w:eastAsia="Times New Roman" w:hAnsi="Arial"/>
        </w:rPr>
      </w:pPr>
      <w:r w:rsidRPr="006A3710">
        <w:rPr>
          <w:rFonts w:ascii="Arial" w:eastAsia="Times New Roman" w:hAnsi="Arial"/>
          <w:noProof/>
          <w:sz w:val="24"/>
        </w:rPr>
        <w:pict>
          <v:line id="Connettore diritto 5" o:spid="_x0000_s1026" style="position:absolute;z-index:-251658752;visibility:visible" from="-1.05pt,14.7pt" to="4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ehJgIAAE8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" strokeweight=".16931mm"/>
        </w:pict>
      </w:r>
    </w:p>
    <w:p w:rsidR="00594ACB" w:rsidRPr="0029523A" w:rsidRDefault="00594ACB" w:rsidP="00594ACB">
      <w:pPr>
        <w:spacing w:line="200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spacing w:line="367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spacing w:line="0" w:lineRule="atLeast"/>
        <w:rPr>
          <w:rFonts w:ascii="Arial" w:eastAsia="Times New Roman" w:hAnsi="Arial"/>
          <w:b/>
          <w:sz w:val="24"/>
        </w:rPr>
      </w:pPr>
      <w:r w:rsidRPr="0029523A">
        <w:rPr>
          <w:rFonts w:ascii="Arial" w:eastAsia="Times New Roman" w:hAnsi="Arial"/>
          <w:b/>
          <w:sz w:val="24"/>
        </w:rPr>
        <w:t>DATI IDENTIFICATIVI DEL SOGGETTO PROPONENTE</w:t>
      </w:r>
    </w:p>
    <w:p w:rsidR="00594ACB" w:rsidRPr="0029523A" w:rsidRDefault="00594ACB" w:rsidP="00594ACB">
      <w:pPr>
        <w:spacing w:line="228" w:lineRule="exact"/>
        <w:rPr>
          <w:rFonts w:ascii="Arial" w:eastAsia="Times New Roman" w:hAnsi="Arial"/>
        </w:rPr>
      </w:pPr>
    </w:p>
    <w:p w:rsidR="00594ACB" w:rsidRDefault="00594ACB" w:rsidP="00594ACB">
      <w:pPr>
        <w:spacing w:line="0" w:lineRule="atLeast"/>
        <w:rPr>
          <w:rFonts w:ascii="Arial" w:hAnsi="Arial"/>
          <w:sz w:val="24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Il/La sottoscritto/a ________________________</w:t>
      </w:r>
      <w:r w:rsidR="00A6385F">
        <w:rPr>
          <w:rFonts w:ascii="Arial" w:hAnsi="Arial"/>
          <w:sz w:val="22"/>
          <w:szCs w:val="22"/>
        </w:rPr>
        <w:t>______________</w:t>
      </w:r>
      <w:r w:rsidRPr="005F3912">
        <w:rPr>
          <w:rFonts w:ascii="Arial" w:hAnsi="Arial"/>
          <w:sz w:val="22"/>
          <w:szCs w:val="22"/>
        </w:rPr>
        <w:t>________________________________________</w:t>
      </w:r>
    </w:p>
    <w:p w:rsidR="00594ACB" w:rsidRPr="005F3912" w:rsidRDefault="00594ACB" w:rsidP="00594ACB">
      <w:pPr>
        <w:spacing w:line="149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nato/a il____/___/_______ a ______________________________ Prov. ____________</w:t>
      </w:r>
      <w:r w:rsidR="00A6385F">
        <w:rPr>
          <w:rFonts w:ascii="Arial" w:hAnsi="Arial"/>
          <w:sz w:val="22"/>
          <w:szCs w:val="22"/>
        </w:rPr>
        <w:t>_______</w:t>
      </w:r>
    </w:p>
    <w:p w:rsidR="00594ACB" w:rsidRPr="005F3912" w:rsidRDefault="00594ACB" w:rsidP="00594ACB">
      <w:pPr>
        <w:spacing w:line="146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C.F______________________________________________________</w:t>
      </w:r>
      <w:r w:rsidR="00A6385F">
        <w:rPr>
          <w:rFonts w:ascii="Arial" w:hAnsi="Arial"/>
          <w:sz w:val="22"/>
          <w:szCs w:val="22"/>
        </w:rPr>
        <w:t>____________</w:t>
      </w:r>
      <w:r w:rsidRPr="005F3912">
        <w:rPr>
          <w:rFonts w:ascii="Arial" w:hAnsi="Arial"/>
          <w:sz w:val="22"/>
          <w:szCs w:val="22"/>
        </w:rPr>
        <w:t>_________</w:t>
      </w:r>
    </w:p>
    <w:p w:rsidR="00594ACB" w:rsidRPr="005F3912" w:rsidRDefault="00594ACB" w:rsidP="00594ACB">
      <w:pPr>
        <w:spacing w:line="146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Residente a ___________________________________________</w:t>
      </w:r>
      <w:r w:rsidR="00A6385F">
        <w:rPr>
          <w:rFonts w:ascii="Arial" w:hAnsi="Arial"/>
          <w:sz w:val="22"/>
          <w:szCs w:val="22"/>
        </w:rPr>
        <w:t>____________</w:t>
      </w:r>
      <w:r w:rsidRPr="005F3912">
        <w:rPr>
          <w:rFonts w:ascii="Arial" w:hAnsi="Arial"/>
          <w:sz w:val="22"/>
          <w:szCs w:val="22"/>
        </w:rPr>
        <w:t xml:space="preserve"> Prov. ________</w:t>
      </w:r>
    </w:p>
    <w:p w:rsidR="00594ACB" w:rsidRPr="005F3912" w:rsidRDefault="00594ACB" w:rsidP="00594ACB">
      <w:pPr>
        <w:spacing w:line="159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Via _____________________________________</w:t>
      </w:r>
      <w:r w:rsidR="00A6385F">
        <w:rPr>
          <w:rFonts w:ascii="Arial" w:hAnsi="Arial"/>
          <w:sz w:val="22"/>
          <w:szCs w:val="22"/>
        </w:rPr>
        <w:t>____</w:t>
      </w:r>
      <w:r w:rsidRPr="005F3912">
        <w:rPr>
          <w:rFonts w:ascii="Arial" w:hAnsi="Arial"/>
          <w:sz w:val="22"/>
          <w:szCs w:val="22"/>
        </w:rPr>
        <w:t>n.________ CAP ____________________</w:t>
      </w:r>
    </w:p>
    <w:p w:rsidR="00594ACB" w:rsidRPr="005F3912" w:rsidRDefault="00594ACB" w:rsidP="00594ACB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in qualità di Legale rappresentante dell’Ente   ____________________________________________________</w:t>
      </w:r>
      <w:r w:rsidR="00A6385F">
        <w:rPr>
          <w:rFonts w:ascii="Arial" w:hAnsi="Arial"/>
          <w:sz w:val="22"/>
          <w:szCs w:val="22"/>
        </w:rPr>
        <w:t>____</w:t>
      </w:r>
      <w:r w:rsidRPr="005F3912">
        <w:rPr>
          <w:rFonts w:ascii="Arial" w:hAnsi="Arial"/>
          <w:sz w:val="22"/>
          <w:szCs w:val="22"/>
        </w:rPr>
        <w:t>______________________</w:t>
      </w:r>
    </w:p>
    <w:p w:rsidR="00594ACB" w:rsidRPr="005F3912" w:rsidRDefault="00594ACB" w:rsidP="00594ACB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P.IVA/C.F.____________________ con sede legale in_</w:t>
      </w:r>
      <w:r w:rsidR="00A6385F">
        <w:rPr>
          <w:rFonts w:ascii="Arial" w:hAnsi="Arial"/>
          <w:sz w:val="22"/>
          <w:szCs w:val="22"/>
        </w:rPr>
        <w:t>________</w:t>
      </w:r>
      <w:r w:rsidRPr="005F3912">
        <w:rPr>
          <w:rFonts w:ascii="Arial" w:hAnsi="Arial"/>
          <w:sz w:val="22"/>
          <w:szCs w:val="22"/>
        </w:rPr>
        <w:t>__________________________</w:t>
      </w:r>
    </w:p>
    <w:p w:rsidR="00594ACB" w:rsidRPr="005F3912" w:rsidRDefault="00594ACB" w:rsidP="00594ACB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Prov. _____ Via ____________________________</w:t>
      </w:r>
      <w:r w:rsidR="00A6385F">
        <w:rPr>
          <w:rFonts w:ascii="Arial" w:hAnsi="Arial"/>
          <w:sz w:val="22"/>
          <w:szCs w:val="22"/>
        </w:rPr>
        <w:t>_____</w:t>
      </w:r>
      <w:r w:rsidRPr="005F3912">
        <w:rPr>
          <w:rFonts w:ascii="Arial" w:hAnsi="Arial"/>
          <w:sz w:val="22"/>
          <w:szCs w:val="22"/>
        </w:rPr>
        <w:t>n.________ CAP __________________</w:t>
      </w:r>
    </w:p>
    <w:p w:rsidR="00594ACB" w:rsidRPr="005F3912" w:rsidRDefault="00594ACB" w:rsidP="00594ACB">
      <w:pPr>
        <w:spacing w:line="146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Telefono _____________________________e-mail _____</w:t>
      </w:r>
      <w:r w:rsidR="00A6385F">
        <w:rPr>
          <w:rFonts w:ascii="Arial" w:hAnsi="Arial"/>
          <w:sz w:val="22"/>
          <w:szCs w:val="22"/>
        </w:rPr>
        <w:t>_______</w:t>
      </w:r>
      <w:r w:rsidRPr="005F3912">
        <w:rPr>
          <w:rFonts w:ascii="Arial" w:hAnsi="Arial"/>
          <w:sz w:val="22"/>
          <w:szCs w:val="22"/>
        </w:rPr>
        <w:t>_________</w:t>
      </w:r>
      <w:r w:rsidR="00A6385F">
        <w:rPr>
          <w:rFonts w:ascii="Arial" w:hAnsi="Arial"/>
          <w:sz w:val="22"/>
          <w:szCs w:val="22"/>
        </w:rPr>
        <w:t>_</w:t>
      </w:r>
      <w:r w:rsidRPr="005F3912">
        <w:rPr>
          <w:rFonts w:ascii="Arial" w:hAnsi="Arial"/>
          <w:sz w:val="22"/>
          <w:szCs w:val="22"/>
        </w:rPr>
        <w:t>______________</w:t>
      </w:r>
    </w:p>
    <w:p w:rsidR="00594ACB" w:rsidRPr="005F3912" w:rsidRDefault="00594ACB" w:rsidP="00594ACB">
      <w:pPr>
        <w:spacing w:line="146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rPr>
          <w:rFonts w:ascii="Arial" w:hAnsi="Arial"/>
          <w:sz w:val="22"/>
          <w:szCs w:val="22"/>
        </w:rPr>
      </w:pPr>
      <w:r w:rsidRPr="005F3912">
        <w:rPr>
          <w:rFonts w:ascii="Arial" w:hAnsi="Arial"/>
          <w:sz w:val="22"/>
          <w:szCs w:val="22"/>
        </w:rPr>
        <w:t>PEC__________________________________________________</w:t>
      </w:r>
      <w:r w:rsidR="00A6385F">
        <w:rPr>
          <w:rFonts w:ascii="Arial" w:hAnsi="Arial"/>
          <w:sz w:val="22"/>
          <w:szCs w:val="22"/>
        </w:rPr>
        <w:t>_________</w:t>
      </w:r>
      <w:r w:rsidRPr="005F3912">
        <w:rPr>
          <w:rFonts w:ascii="Arial" w:hAnsi="Arial"/>
          <w:sz w:val="22"/>
          <w:szCs w:val="22"/>
        </w:rPr>
        <w:t>________________</w:t>
      </w:r>
    </w:p>
    <w:p w:rsidR="00594ACB" w:rsidRPr="005F3912" w:rsidRDefault="00594ACB" w:rsidP="00594ACB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594ACB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</w:p>
    <w:p w:rsidR="00594ACB" w:rsidRPr="005F3912" w:rsidRDefault="00594ACB" w:rsidP="00594ACB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5F3912">
        <w:rPr>
          <w:rFonts w:ascii="Arial" w:eastAsia="Times New Roman" w:hAnsi="Arial"/>
          <w:b/>
          <w:sz w:val="22"/>
          <w:szCs w:val="22"/>
        </w:rPr>
        <w:t>CHIEDE</w:t>
      </w:r>
    </w:p>
    <w:p w:rsidR="00594ACB" w:rsidRPr="005F3912" w:rsidRDefault="00594ACB" w:rsidP="00594ACB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</w:p>
    <w:p w:rsidR="008A077F" w:rsidRDefault="00927B78" w:rsidP="008A077F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927B78">
        <w:rPr>
          <w:rFonts w:ascii="Arial" w:eastAsia="Times New Roman" w:hAnsi="Arial"/>
          <w:sz w:val="22"/>
          <w:szCs w:val="22"/>
        </w:rPr>
        <w:t>il</w:t>
      </w:r>
      <w:r w:rsidR="00594ACB" w:rsidRPr="00927B78">
        <w:rPr>
          <w:rFonts w:ascii="Arial" w:eastAsia="Times New Roman" w:hAnsi="Arial"/>
          <w:sz w:val="22"/>
          <w:szCs w:val="22"/>
        </w:rPr>
        <w:t xml:space="preserve"> finanziamento</w:t>
      </w:r>
      <w:r w:rsidR="00594ACB" w:rsidRPr="005F3912">
        <w:rPr>
          <w:rFonts w:ascii="Arial" w:eastAsia="Times New Roman" w:hAnsi="Arial"/>
          <w:sz w:val="22"/>
          <w:szCs w:val="22"/>
        </w:rPr>
        <w:t xml:space="preserve"> previsto dall’Avviso Pubblico per la” Selezione e finanziamento di interventi finalizzati alla riqualificazione e/o alla messa in sicurezza dei Santuari della Campani”  a valere sul POR FESR CAMPANIA 2014-2020 - Asse VI</w:t>
      </w:r>
      <w:r w:rsidR="00205B79">
        <w:rPr>
          <w:rFonts w:ascii="Arial" w:eastAsia="Times New Roman" w:hAnsi="Arial"/>
          <w:sz w:val="22"/>
          <w:szCs w:val="22"/>
        </w:rPr>
        <w:t xml:space="preserve"> - </w:t>
      </w:r>
      <w:r w:rsidR="00594ACB" w:rsidRPr="005F3912">
        <w:rPr>
          <w:rFonts w:ascii="Arial" w:eastAsia="Times New Roman" w:hAnsi="Arial"/>
          <w:sz w:val="22"/>
          <w:szCs w:val="22"/>
        </w:rPr>
        <w:t xml:space="preserve"> Obiettivo Specifico 6.8 -</w:t>
      </w:r>
      <w:r w:rsidR="00594ACB" w:rsidRPr="00205B79">
        <w:rPr>
          <w:rFonts w:ascii="Arial" w:eastAsia="Times New Roman" w:hAnsi="Arial"/>
          <w:i/>
          <w:sz w:val="22"/>
          <w:szCs w:val="22"/>
        </w:rPr>
        <w:t xml:space="preserve"> Riposizionamento competitivo delle destinaz</w:t>
      </w:r>
      <w:r w:rsidR="00205B79" w:rsidRPr="00205B79">
        <w:rPr>
          <w:rFonts w:ascii="Arial" w:eastAsia="Times New Roman" w:hAnsi="Arial"/>
          <w:i/>
          <w:sz w:val="22"/>
          <w:szCs w:val="22"/>
        </w:rPr>
        <w:t xml:space="preserve">ioni turistiche </w:t>
      </w:r>
      <w:r w:rsidR="00205B79">
        <w:rPr>
          <w:rFonts w:ascii="Arial" w:eastAsia="Times New Roman" w:hAnsi="Arial"/>
          <w:sz w:val="22"/>
          <w:szCs w:val="22"/>
        </w:rPr>
        <w:t xml:space="preserve">- Azione 6.8.3  - </w:t>
      </w:r>
      <w:r w:rsidR="00594ACB" w:rsidRPr="00205B79">
        <w:rPr>
          <w:rFonts w:ascii="Arial" w:eastAsia="Times New Roman" w:hAnsi="Arial"/>
          <w:i/>
          <w:sz w:val="22"/>
          <w:szCs w:val="22"/>
        </w:rPr>
        <w:t>Sostegno alla fruizione integrata delle risorse culturali e naturali e alla promozione delle destinazioni turistiche</w:t>
      </w:r>
      <w:r w:rsidR="00205B79">
        <w:rPr>
          <w:rFonts w:ascii="Arial" w:eastAsia="Times New Roman" w:hAnsi="Arial"/>
          <w:sz w:val="22"/>
          <w:szCs w:val="22"/>
        </w:rPr>
        <w:t xml:space="preserve">- </w:t>
      </w:r>
      <w:r w:rsidR="00594ACB" w:rsidRPr="005F3912">
        <w:rPr>
          <w:rFonts w:ascii="Arial" w:eastAsia="Times New Roman" w:hAnsi="Arial"/>
          <w:sz w:val="22"/>
          <w:szCs w:val="22"/>
        </w:rPr>
        <w:t xml:space="preserve"> </w:t>
      </w:r>
      <w:r w:rsidR="00594ACB" w:rsidRPr="008A077F">
        <w:rPr>
          <w:rFonts w:ascii="Arial" w:eastAsia="Times New Roman" w:hAnsi="Arial"/>
          <w:b/>
          <w:sz w:val="22"/>
          <w:szCs w:val="22"/>
        </w:rPr>
        <w:t>per la seguente proposta progettuale</w:t>
      </w:r>
      <w:r w:rsidR="00DB3BAF" w:rsidRPr="008A077F">
        <w:rPr>
          <w:rFonts w:ascii="Arial" w:eastAsia="Times New Roman" w:hAnsi="Arial"/>
          <w:b/>
          <w:sz w:val="22"/>
          <w:szCs w:val="22"/>
        </w:rPr>
        <w:t xml:space="preserve"> relativa al Santuario ______________________________________, denominata</w:t>
      </w:r>
      <w:r w:rsidR="00DB3BAF">
        <w:rPr>
          <w:rFonts w:ascii="Arial" w:eastAsia="Times New Roman" w:hAnsi="Arial"/>
          <w:sz w:val="22"/>
          <w:szCs w:val="22"/>
        </w:rPr>
        <w:t xml:space="preserve"> </w:t>
      </w:r>
      <w:r w:rsidR="00594ACB" w:rsidRPr="005F3912">
        <w:rPr>
          <w:rFonts w:ascii="Arial" w:eastAsia="Times New Roman" w:hAnsi="Arial"/>
          <w:sz w:val="22"/>
          <w:szCs w:val="22"/>
        </w:rPr>
        <w:t>:</w:t>
      </w:r>
    </w:p>
    <w:p w:rsidR="00205B79" w:rsidRPr="005F3912" w:rsidRDefault="00205B79" w:rsidP="00A6385F">
      <w:pPr>
        <w:spacing w:line="36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94ACB" w:rsidRPr="005F3912" w:rsidRDefault="00594ACB" w:rsidP="00A6385F">
      <w:pPr>
        <w:spacing w:line="360" w:lineRule="auto"/>
        <w:ind w:right="20"/>
        <w:jc w:val="both"/>
        <w:rPr>
          <w:rFonts w:ascii="Arial" w:eastAsia="Times New Roman" w:hAnsi="Arial"/>
          <w:sz w:val="22"/>
          <w:szCs w:val="22"/>
        </w:rPr>
      </w:pPr>
      <w:r w:rsidRPr="005F3912">
        <w:rPr>
          <w:rFonts w:ascii="Arial" w:eastAsia="Times New Roman" w:hAnsi="Arial"/>
          <w:sz w:val="22"/>
          <w:szCs w:val="22"/>
        </w:rPr>
        <w:t xml:space="preserve">il cui importo complessivo </w:t>
      </w:r>
      <w:r w:rsidR="00205B79">
        <w:rPr>
          <w:rFonts w:ascii="Arial" w:eastAsia="Times New Roman" w:hAnsi="Arial"/>
          <w:sz w:val="22"/>
          <w:szCs w:val="22"/>
        </w:rPr>
        <w:t xml:space="preserve">ammonta  a </w:t>
      </w:r>
      <w:r w:rsidR="00AD4D58">
        <w:rPr>
          <w:rFonts w:ascii="Arial" w:eastAsia="Times New Roman" w:hAnsi="Arial"/>
          <w:sz w:val="22"/>
          <w:szCs w:val="22"/>
        </w:rPr>
        <w:t xml:space="preserve"> </w:t>
      </w:r>
      <w:r w:rsidR="00205B79" w:rsidRPr="00A6385F">
        <w:rPr>
          <w:rFonts w:ascii="Arial" w:eastAsia="Times New Roman" w:hAnsi="Arial"/>
          <w:b/>
          <w:sz w:val="22"/>
          <w:szCs w:val="22"/>
        </w:rPr>
        <w:t>€  ___________</w:t>
      </w:r>
      <w:r w:rsidRPr="00A6385F">
        <w:rPr>
          <w:rFonts w:ascii="Arial" w:eastAsia="Times New Roman" w:hAnsi="Arial"/>
          <w:b/>
          <w:sz w:val="22"/>
          <w:szCs w:val="22"/>
        </w:rPr>
        <w:t xml:space="preserve"> (</w:t>
      </w:r>
      <w:proofErr w:type="spellStart"/>
      <w:r w:rsidRPr="00A6385F">
        <w:rPr>
          <w:rFonts w:ascii="Arial" w:eastAsia="Times New Roman" w:hAnsi="Arial"/>
          <w:b/>
          <w:sz w:val="22"/>
          <w:szCs w:val="22"/>
        </w:rPr>
        <w:t>…</w:t>
      </w:r>
      <w:r w:rsidR="00A6385F">
        <w:rPr>
          <w:rFonts w:ascii="Arial" w:eastAsia="Times New Roman" w:hAnsi="Arial"/>
          <w:b/>
          <w:sz w:val="22"/>
          <w:szCs w:val="22"/>
        </w:rPr>
        <w:t>………….</w:t>
      </w:r>
      <w:r w:rsidRPr="00A6385F">
        <w:rPr>
          <w:rFonts w:ascii="Arial" w:eastAsia="Times New Roman" w:hAnsi="Arial"/>
          <w:b/>
          <w:sz w:val="22"/>
          <w:szCs w:val="22"/>
        </w:rPr>
        <w:t>……………</w:t>
      </w:r>
      <w:proofErr w:type="spellEnd"/>
      <w:r w:rsidRPr="00A6385F">
        <w:rPr>
          <w:rFonts w:ascii="Arial" w:eastAsia="Times New Roman" w:hAnsi="Arial"/>
          <w:b/>
          <w:sz w:val="22"/>
          <w:szCs w:val="22"/>
        </w:rPr>
        <w:t>./</w:t>
      </w:r>
      <w:proofErr w:type="spellStart"/>
      <w:r w:rsidRPr="00A6385F">
        <w:rPr>
          <w:rFonts w:ascii="Arial" w:eastAsia="Times New Roman" w:hAnsi="Arial"/>
          <w:b/>
          <w:sz w:val="22"/>
          <w:szCs w:val="22"/>
        </w:rPr>
        <w:t>……</w:t>
      </w:r>
      <w:proofErr w:type="spellEnd"/>
      <w:r w:rsidRPr="00A6385F">
        <w:rPr>
          <w:rFonts w:ascii="Arial" w:eastAsia="Times New Roman" w:hAnsi="Arial"/>
          <w:b/>
          <w:sz w:val="22"/>
          <w:szCs w:val="22"/>
        </w:rPr>
        <w:t>.</w:t>
      </w:r>
      <w:r w:rsidR="00A6385F">
        <w:rPr>
          <w:rFonts w:ascii="Arial" w:eastAsia="Times New Roman" w:hAnsi="Arial"/>
          <w:b/>
          <w:sz w:val="22"/>
          <w:szCs w:val="22"/>
        </w:rPr>
        <w:t xml:space="preserve"> </w:t>
      </w:r>
      <w:r w:rsidR="00A6385F" w:rsidRPr="00A6385F">
        <w:rPr>
          <w:rFonts w:ascii="Arial" w:eastAsia="Times New Roman" w:hAnsi="Arial"/>
          <w:b/>
          <w:sz w:val="10"/>
          <w:szCs w:val="10"/>
        </w:rPr>
        <w:t>Importo in lettere</w:t>
      </w:r>
      <w:r w:rsidRPr="00A6385F">
        <w:rPr>
          <w:rFonts w:ascii="Arial" w:eastAsia="Times New Roman" w:hAnsi="Arial"/>
          <w:b/>
          <w:sz w:val="22"/>
          <w:szCs w:val="22"/>
        </w:rPr>
        <w:t>)</w:t>
      </w:r>
      <w:r w:rsidRPr="005F3912">
        <w:rPr>
          <w:rFonts w:ascii="Arial" w:eastAsia="Times New Roman" w:hAnsi="Arial"/>
          <w:sz w:val="22"/>
          <w:szCs w:val="22"/>
        </w:rPr>
        <w:t xml:space="preserve"> </w:t>
      </w:r>
      <w:r w:rsidR="007A72BA">
        <w:rPr>
          <w:rFonts w:ascii="Arial" w:eastAsia="Times New Roman" w:hAnsi="Arial"/>
          <w:sz w:val="22"/>
          <w:szCs w:val="22"/>
        </w:rPr>
        <w:t xml:space="preserve">  </w:t>
      </w:r>
      <w:r w:rsidR="007A72BA" w:rsidRPr="007A72BA">
        <w:rPr>
          <w:rFonts w:ascii="Arial" w:eastAsia="Times New Roman" w:hAnsi="Arial"/>
          <w:sz w:val="22"/>
          <w:szCs w:val="22"/>
        </w:rPr>
        <w:t>a valere sulle risorse del POR FESR  Campania 2014-2020</w:t>
      </w:r>
    </w:p>
    <w:p w:rsidR="00594ACB" w:rsidRPr="005F3912" w:rsidRDefault="00594ACB" w:rsidP="00A6385F">
      <w:pPr>
        <w:spacing w:line="360" w:lineRule="auto"/>
        <w:ind w:right="20"/>
        <w:jc w:val="both"/>
        <w:rPr>
          <w:rFonts w:ascii="Arial" w:eastAsia="Times New Roman" w:hAnsi="Arial"/>
          <w:sz w:val="22"/>
          <w:szCs w:val="22"/>
        </w:rPr>
      </w:pPr>
    </w:p>
    <w:p w:rsidR="00594ACB" w:rsidRPr="005F3912" w:rsidRDefault="00594ACB" w:rsidP="00A6385F">
      <w:pPr>
        <w:spacing w:line="360" w:lineRule="auto"/>
        <w:ind w:right="20"/>
        <w:jc w:val="both"/>
        <w:rPr>
          <w:rFonts w:ascii="Arial" w:eastAsia="Times New Roman" w:hAnsi="Arial"/>
          <w:sz w:val="22"/>
          <w:szCs w:val="22"/>
        </w:rPr>
      </w:pPr>
      <w:r w:rsidRPr="005F3912">
        <w:rPr>
          <w:rFonts w:ascii="Arial" w:eastAsia="Times New Roman" w:hAnsi="Arial"/>
          <w:sz w:val="22"/>
          <w:szCs w:val="22"/>
        </w:rPr>
        <w:t>Il sottoscritto sotto la propria responsabilità, ai sensi degli articoli 46 e 47 del D.P.R. 28 dicembre 2000, n. 445, consapevole della responsabilità penali previste, in caso di dichiarazioni mendaci, ai sensi e per gli effetti degli artt. 75 e 76 del D.P.R. 28 dicembre 2000, n. 445</w:t>
      </w:r>
    </w:p>
    <w:p w:rsidR="00594ACB" w:rsidRPr="0029523A" w:rsidRDefault="00594ACB" w:rsidP="00594ACB">
      <w:pPr>
        <w:spacing w:line="200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spacing w:line="222" w:lineRule="exact"/>
        <w:rPr>
          <w:rFonts w:ascii="Arial" w:eastAsia="Times New Roman" w:hAnsi="Arial"/>
        </w:rPr>
      </w:pPr>
    </w:p>
    <w:p w:rsidR="00594ACB" w:rsidRPr="005F3912" w:rsidRDefault="00594ACB" w:rsidP="00594ACB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5F3912">
        <w:rPr>
          <w:rFonts w:ascii="Arial" w:eastAsia="Times New Roman" w:hAnsi="Arial"/>
          <w:b/>
          <w:sz w:val="22"/>
          <w:szCs w:val="22"/>
        </w:rPr>
        <w:t>DICHIARA</w:t>
      </w:r>
    </w:p>
    <w:p w:rsidR="00594ACB" w:rsidRDefault="00594ACB" w:rsidP="00594ACB">
      <w:pPr>
        <w:spacing w:line="298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spacing w:line="298" w:lineRule="exact"/>
        <w:jc w:val="both"/>
        <w:rPr>
          <w:rFonts w:ascii="Arial" w:eastAsia="Times New Roman" w:hAnsi="Arial"/>
        </w:rPr>
      </w:pPr>
    </w:p>
    <w:p w:rsidR="00594ACB" w:rsidRPr="0029523A" w:rsidRDefault="00594ACB" w:rsidP="00594ACB">
      <w:pPr>
        <w:numPr>
          <w:ilvl w:val="0"/>
          <w:numId w:val="1"/>
        </w:numPr>
        <w:tabs>
          <w:tab w:val="left" w:pos="720"/>
        </w:tabs>
        <w:spacing w:line="342" w:lineRule="auto"/>
        <w:ind w:left="720" w:right="20" w:hanging="367"/>
        <w:jc w:val="both"/>
        <w:rPr>
          <w:rFonts w:ascii="Arial" w:eastAsia="Symbol" w:hAnsi="Arial"/>
        </w:rPr>
      </w:pPr>
      <w:r w:rsidRPr="0029523A">
        <w:rPr>
          <w:rFonts w:ascii="Arial" w:eastAsia="Times New Roman" w:hAnsi="Arial"/>
        </w:rPr>
        <w:t>di essere a conoscenza delle disposizioni previste dall’Avviso pubblico e di impegnarsi, in caso di ammissione</w:t>
      </w:r>
      <w:r>
        <w:rPr>
          <w:rFonts w:ascii="Arial" w:eastAsia="Times New Roman" w:hAnsi="Arial"/>
        </w:rPr>
        <w:t xml:space="preserve"> a finanziamento</w:t>
      </w:r>
      <w:r w:rsidRPr="0029523A">
        <w:rPr>
          <w:rFonts w:ascii="Arial" w:eastAsia="Times New Roman" w:hAnsi="Arial"/>
        </w:rPr>
        <w:t>, a rispettare tutti gli obblighi in esso contenuti nonché quanto stabilito d</w:t>
      </w:r>
      <w:bookmarkStart w:id="1" w:name="_GoBack"/>
      <w:bookmarkEnd w:id="1"/>
      <w:r w:rsidRPr="0029523A">
        <w:rPr>
          <w:rFonts w:ascii="Arial" w:eastAsia="Times New Roman" w:hAnsi="Arial"/>
        </w:rPr>
        <w:t>alla pertinente normativa di riferimento;</w:t>
      </w:r>
    </w:p>
    <w:p w:rsidR="00594ACB" w:rsidRPr="0029523A" w:rsidRDefault="00594ACB" w:rsidP="00594ACB">
      <w:pPr>
        <w:spacing w:line="44" w:lineRule="exact"/>
        <w:jc w:val="both"/>
        <w:rPr>
          <w:rFonts w:ascii="Arial" w:eastAsia="Symbol" w:hAnsi="Arial"/>
        </w:rPr>
      </w:pPr>
    </w:p>
    <w:p w:rsidR="00594ACB" w:rsidRPr="0029523A" w:rsidRDefault="00594ACB" w:rsidP="00594ACB">
      <w:pPr>
        <w:spacing w:line="24" w:lineRule="exact"/>
        <w:jc w:val="both"/>
        <w:rPr>
          <w:rFonts w:ascii="Arial" w:eastAsia="Symbol" w:hAnsi="Arial"/>
          <w:sz w:val="19"/>
        </w:rPr>
      </w:pPr>
    </w:p>
    <w:p w:rsidR="00594ACB" w:rsidRPr="007D24BA" w:rsidRDefault="00594ACB" w:rsidP="00594ACB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7"/>
        <w:jc w:val="both"/>
        <w:rPr>
          <w:rFonts w:ascii="Arial" w:eastAsia="Symbol" w:hAnsi="Arial"/>
        </w:rPr>
      </w:pPr>
      <w:r w:rsidRPr="0029523A">
        <w:rPr>
          <w:rFonts w:ascii="Arial" w:eastAsia="Times New Roman" w:hAnsi="Arial"/>
        </w:rPr>
        <w:t>c</w:t>
      </w:r>
      <w:r>
        <w:rPr>
          <w:rFonts w:ascii="Arial" w:eastAsia="Times New Roman" w:hAnsi="Arial"/>
        </w:rPr>
        <w:t>he l’Ente</w:t>
      </w:r>
      <w:r w:rsidR="004D0247">
        <w:rPr>
          <w:rFonts w:ascii="Arial" w:eastAsia="Times New Roman" w:hAnsi="Arial"/>
        </w:rPr>
        <w:t xml:space="preserve"> </w:t>
      </w:r>
      <w:r w:rsidRPr="0029523A">
        <w:rPr>
          <w:rFonts w:ascii="Arial" w:eastAsia="Times New Roman" w:hAnsi="Arial"/>
        </w:rPr>
        <w:t>richiedente ha capacità amministrativa, operativa e finanziaria necessaria per la realizzazione dei progetti sostenu</w:t>
      </w:r>
      <w:r>
        <w:rPr>
          <w:rFonts w:ascii="Arial" w:eastAsia="Times New Roman" w:hAnsi="Arial"/>
        </w:rPr>
        <w:t xml:space="preserve">ti dal presente Avviso pubblico; </w:t>
      </w:r>
    </w:p>
    <w:p w:rsidR="00594ACB" w:rsidRPr="004D0247" w:rsidRDefault="00594ACB" w:rsidP="004D0247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7"/>
        <w:jc w:val="both"/>
        <w:rPr>
          <w:rFonts w:ascii="Arial" w:eastAsia="Times New Roman" w:hAnsi="Arial"/>
        </w:rPr>
      </w:pPr>
      <w:r w:rsidRPr="00CA52EE">
        <w:rPr>
          <w:rFonts w:ascii="Arial" w:eastAsia="Times New Roman" w:hAnsi="Arial"/>
        </w:rPr>
        <w:t>che l’Ente richiedente non ha beneficiato né intende beneficiare, per il Progetto oggetto della presente domanda, di altre agevolazioni pubbliche;</w:t>
      </w:r>
    </w:p>
    <w:p w:rsidR="00594ACB" w:rsidRPr="0029523A" w:rsidRDefault="00594ACB" w:rsidP="00594ACB">
      <w:pPr>
        <w:spacing w:line="23" w:lineRule="exact"/>
        <w:ind w:firstLine="6"/>
        <w:jc w:val="both"/>
        <w:rPr>
          <w:rFonts w:ascii="Arial" w:eastAsia="Symbol" w:hAnsi="Arial"/>
          <w:sz w:val="19"/>
        </w:rPr>
      </w:pPr>
    </w:p>
    <w:p w:rsidR="00594ACB" w:rsidRPr="0029523A" w:rsidRDefault="00594ACB" w:rsidP="00594ACB">
      <w:pPr>
        <w:spacing w:line="38" w:lineRule="exact"/>
        <w:ind w:firstLine="6"/>
        <w:jc w:val="both"/>
        <w:rPr>
          <w:rFonts w:ascii="Arial" w:eastAsia="Symbol" w:hAnsi="Arial"/>
        </w:rPr>
      </w:pPr>
    </w:p>
    <w:p w:rsidR="00594ACB" w:rsidRPr="004D0247" w:rsidRDefault="00594ACB" w:rsidP="004D0247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</w:rPr>
        <w:t>di aver presentato una sola domanda di ammissione al finanziamento a valere sul presente Avviso pubblico;</w:t>
      </w:r>
    </w:p>
    <w:p w:rsidR="00594ACB" w:rsidRPr="0029523A" w:rsidRDefault="00594ACB" w:rsidP="00594ACB">
      <w:pPr>
        <w:spacing w:line="48" w:lineRule="exact"/>
        <w:ind w:firstLine="6"/>
        <w:jc w:val="both"/>
        <w:rPr>
          <w:rFonts w:ascii="Arial" w:eastAsia="Symbol" w:hAnsi="Arial"/>
        </w:rPr>
      </w:pPr>
    </w:p>
    <w:p w:rsidR="00594ACB" w:rsidRPr="004D0247" w:rsidRDefault="00594ACB" w:rsidP="004D0247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</w:rPr>
        <w:t>che i requisiti riportati nel presente Avviso pubblico, compresi gli allegati, sono stati letti, compresi ed accettati senza alcuna riserva;</w:t>
      </w:r>
    </w:p>
    <w:p w:rsidR="00594ACB" w:rsidRPr="0029523A" w:rsidRDefault="00594ACB" w:rsidP="00594ACB">
      <w:pPr>
        <w:spacing w:line="46" w:lineRule="exact"/>
        <w:ind w:firstLine="6"/>
        <w:jc w:val="both"/>
        <w:rPr>
          <w:rFonts w:ascii="Arial" w:eastAsia="Symbol" w:hAnsi="Arial"/>
        </w:rPr>
      </w:pPr>
    </w:p>
    <w:p w:rsidR="00594ACB" w:rsidRDefault="00594ACB" w:rsidP="004D0247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</w:rPr>
        <w:t>che la documentazione allega</w:t>
      </w:r>
      <w:r>
        <w:rPr>
          <w:rFonts w:ascii="Arial" w:eastAsia="Times New Roman" w:hAnsi="Arial"/>
        </w:rPr>
        <w:t>ta alla Domanda di</w:t>
      </w:r>
      <w:r w:rsidRPr="0029523A">
        <w:rPr>
          <w:rFonts w:ascii="Arial" w:eastAsia="Times New Roman" w:hAnsi="Arial"/>
        </w:rPr>
        <w:t xml:space="preserve"> finanziament</w:t>
      </w:r>
      <w:r>
        <w:rPr>
          <w:rFonts w:ascii="Arial" w:eastAsia="Times New Roman" w:hAnsi="Arial"/>
        </w:rPr>
        <w:t xml:space="preserve">o è quella di seguito indicata :  </w:t>
      </w:r>
    </w:p>
    <w:p w:rsidR="00594ACB" w:rsidRPr="004D0247" w:rsidRDefault="00594ACB" w:rsidP="004D0247">
      <w:pPr>
        <w:pStyle w:val="Paragrafoelenco"/>
        <w:numPr>
          <w:ilvl w:val="0"/>
          <w:numId w:val="5"/>
        </w:numPr>
        <w:tabs>
          <w:tab w:val="left" w:pos="420"/>
        </w:tabs>
        <w:spacing w:line="331" w:lineRule="auto"/>
        <w:ind w:right="20"/>
        <w:jc w:val="both"/>
        <w:rPr>
          <w:rFonts w:ascii="Arial" w:eastAsia="Times New Roman" w:hAnsi="Arial"/>
        </w:rPr>
      </w:pPr>
      <w:r w:rsidRPr="004D0247">
        <w:rPr>
          <w:rFonts w:ascii="Arial" w:eastAsia="Times New Roman" w:hAnsi="Arial"/>
        </w:rPr>
        <w:t>Allegato A2 “scheda tecnica dell'operazione candidata”</w:t>
      </w:r>
    </w:p>
    <w:p w:rsidR="00594ACB" w:rsidRPr="004D0247" w:rsidRDefault="00594ACB" w:rsidP="004D0247">
      <w:pPr>
        <w:pStyle w:val="Paragrafoelenco"/>
        <w:numPr>
          <w:ilvl w:val="0"/>
          <w:numId w:val="5"/>
        </w:numPr>
        <w:spacing w:line="0" w:lineRule="atLeast"/>
        <w:rPr>
          <w:rFonts w:ascii="Arial" w:eastAsia="Times New Roman" w:hAnsi="Arial"/>
        </w:rPr>
      </w:pPr>
      <w:bookmarkStart w:id="2" w:name="page5"/>
      <w:bookmarkEnd w:id="2"/>
      <w:r w:rsidRPr="004D0247">
        <w:rPr>
          <w:rFonts w:ascii="Arial" w:eastAsia="Times New Roman" w:hAnsi="Arial"/>
        </w:rPr>
        <w:t>Fotocopia di un documento d’identità in corso di validità del legale rappresentante;</w:t>
      </w:r>
    </w:p>
    <w:p w:rsidR="00594ACB" w:rsidRPr="0029523A" w:rsidRDefault="00594ACB" w:rsidP="004D0247">
      <w:pPr>
        <w:spacing w:line="130" w:lineRule="exact"/>
        <w:ind w:left="708"/>
        <w:rPr>
          <w:rFonts w:ascii="Arial" w:eastAsia="Times New Roman" w:hAnsi="Arial"/>
        </w:rPr>
      </w:pPr>
    </w:p>
    <w:p w:rsidR="00594ACB" w:rsidRPr="004D0247" w:rsidRDefault="00594ACB" w:rsidP="004D0247">
      <w:pPr>
        <w:pStyle w:val="Paragrafoelenco"/>
        <w:numPr>
          <w:ilvl w:val="0"/>
          <w:numId w:val="5"/>
        </w:numPr>
        <w:spacing w:line="0" w:lineRule="atLeast"/>
        <w:rPr>
          <w:rFonts w:ascii="Arial" w:eastAsia="Times New Roman" w:hAnsi="Arial"/>
        </w:rPr>
      </w:pPr>
      <w:r w:rsidRPr="004D0247">
        <w:rPr>
          <w:rFonts w:ascii="Arial" w:eastAsia="Times New Roman" w:hAnsi="Arial"/>
        </w:rPr>
        <w:t>Altro (specificare il tipo di documentazione allegata)</w:t>
      </w:r>
    </w:p>
    <w:p w:rsidR="00594ACB" w:rsidRPr="0029523A" w:rsidRDefault="00594ACB" w:rsidP="00594ACB">
      <w:pPr>
        <w:spacing w:line="135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Arial" w:eastAsia="Symbol" w:hAnsi="Arial"/>
        </w:rPr>
      </w:pPr>
      <w:r w:rsidRPr="0029523A">
        <w:rPr>
          <w:rFonts w:ascii="Arial" w:eastAsia="Times New Roman" w:hAnsi="Arial"/>
        </w:rPr>
        <w:t>che quanto dichiarato nella presente domanda e nei suoi allegati risponde a verità;</w:t>
      </w:r>
    </w:p>
    <w:p w:rsidR="00594ACB" w:rsidRPr="0029523A" w:rsidRDefault="00594ACB" w:rsidP="00594ACB">
      <w:pPr>
        <w:spacing w:line="322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</w:rPr>
      </w:pPr>
      <w:r w:rsidRPr="0029523A">
        <w:rPr>
          <w:rFonts w:ascii="Arial" w:eastAsia="Times New Roman" w:hAnsi="Arial"/>
          <w:b/>
          <w:sz w:val="24"/>
        </w:rPr>
        <w:t>SI IMPEGNA</w:t>
      </w:r>
    </w:p>
    <w:p w:rsidR="00594ACB" w:rsidRPr="0029523A" w:rsidRDefault="00594ACB" w:rsidP="00594ACB">
      <w:pPr>
        <w:spacing w:line="360" w:lineRule="exact"/>
        <w:rPr>
          <w:rFonts w:ascii="Arial" w:eastAsia="Times New Roman" w:hAnsi="Arial"/>
        </w:rPr>
      </w:pPr>
    </w:p>
    <w:p w:rsidR="00594ACB" w:rsidRPr="0029523A" w:rsidRDefault="00594ACB" w:rsidP="008A077F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</w:rPr>
        <w:t>a ripresentare la presente dichiarazione qualora intervengano variazioni rispetto a quanto dichiarato in occasione di ogni successiva erogazione</w:t>
      </w:r>
    </w:p>
    <w:p w:rsidR="00594ACB" w:rsidRPr="0029523A" w:rsidRDefault="00594ACB" w:rsidP="00594ACB">
      <w:pPr>
        <w:spacing w:line="243" w:lineRule="exact"/>
        <w:rPr>
          <w:rFonts w:ascii="Arial" w:eastAsia="Times New Roman" w:hAnsi="Arial"/>
        </w:rPr>
      </w:pPr>
    </w:p>
    <w:p w:rsidR="00594ACB" w:rsidRPr="0029523A" w:rsidRDefault="00594ACB" w:rsidP="00AD4D5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ad adottare un sistema di contabilità separata </w:t>
      </w:r>
      <w:r w:rsidRPr="0029523A">
        <w:rPr>
          <w:rFonts w:ascii="Arial" w:eastAsia="Times New Roman" w:hAnsi="Arial"/>
          <w:i/>
        </w:rPr>
        <w:t>o una codificazione contabile adeguata per le spese relative ad</w:t>
      </w:r>
      <w:r w:rsidRPr="0029523A">
        <w:rPr>
          <w:rFonts w:ascii="Arial" w:eastAsia="Times New Roman" w:hAnsi="Arial"/>
          <w:b/>
          <w:i/>
        </w:rPr>
        <w:t xml:space="preserve"> </w:t>
      </w:r>
      <w:r w:rsidRPr="0029523A">
        <w:rPr>
          <w:rFonts w:ascii="Arial" w:eastAsia="Times New Roman" w:hAnsi="Arial"/>
          <w:i/>
        </w:rPr>
        <w:t xml:space="preserve">operazioni rimborsate </w:t>
      </w:r>
      <w:r w:rsidRPr="0029523A">
        <w:rPr>
          <w:rFonts w:ascii="Arial" w:eastAsia="Times New Roman" w:hAnsi="Arial"/>
        </w:rPr>
        <w:t>sulla base dei costi ammissibili effettivamente sostenuti</w:t>
      </w:r>
      <w:r w:rsidRPr="0029523A">
        <w:rPr>
          <w:rFonts w:ascii="Arial" w:eastAsia="Times New Roman" w:hAnsi="Arial"/>
          <w:i/>
        </w:rPr>
        <w:t>;</w:t>
      </w:r>
    </w:p>
    <w:p w:rsidR="00594ACB" w:rsidRPr="0029523A" w:rsidRDefault="00594ACB" w:rsidP="00594ACB">
      <w:pPr>
        <w:spacing w:line="229" w:lineRule="exact"/>
        <w:rPr>
          <w:rFonts w:ascii="Arial" w:eastAsia="Times New Roman" w:hAnsi="Arial"/>
        </w:rPr>
      </w:pPr>
    </w:p>
    <w:p w:rsidR="00594ACB" w:rsidRPr="001F23C6" w:rsidRDefault="00594ACB" w:rsidP="00594AC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 rispettare le procedure di monitoraggio e rendicontazione </w:t>
      </w:r>
      <w:r>
        <w:rPr>
          <w:rFonts w:ascii="Arial" w:eastAsia="Times New Roman" w:hAnsi="Arial"/>
        </w:rPr>
        <w:t xml:space="preserve">e </w:t>
      </w:r>
      <w:r w:rsidRPr="001F23C6">
        <w:rPr>
          <w:rFonts w:ascii="Arial" w:eastAsia="Times New Roman" w:hAnsi="Arial"/>
          <w:b/>
          <w:i/>
        </w:rPr>
        <w:t xml:space="preserve">le norme in tema di ammissibilità delle spese </w:t>
      </w:r>
      <w:r w:rsidRPr="001F23C6">
        <w:rPr>
          <w:rFonts w:ascii="Arial" w:eastAsia="Times New Roman" w:hAnsi="Arial"/>
        </w:rPr>
        <w:t xml:space="preserve">come specificato dal  Manuale di attuazione </w:t>
      </w:r>
      <w:r w:rsidR="00AD4D58">
        <w:rPr>
          <w:rFonts w:ascii="Arial" w:eastAsia="Times New Roman" w:hAnsi="Arial"/>
        </w:rPr>
        <w:t xml:space="preserve">v.3 </w:t>
      </w:r>
      <w:r w:rsidRPr="001F23C6">
        <w:rPr>
          <w:rFonts w:ascii="Arial" w:eastAsia="Times New Roman" w:hAnsi="Arial"/>
        </w:rPr>
        <w:t>del POR Campania 2014/20 e della</w:t>
      </w:r>
      <w:r w:rsidRPr="001F23C6">
        <w:rPr>
          <w:rFonts w:ascii="Arial" w:eastAsia="Times New Roman" w:hAnsi="Arial"/>
          <w:b/>
          <w:i/>
        </w:rPr>
        <w:t xml:space="preserve"> </w:t>
      </w:r>
      <w:r w:rsidRPr="001F23C6">
        <w:rPr>
          <w:rFonts w:ascii="Arial" w:eastAsia="Times New Roman" w:hAnsi="Arial"/>
        </w:rPr>
        <w:t>normativa vigente</w:t>
      </w:r>
      <w:r w:rsidRPr="001F23C6">
        <w:rPr>
          <w:rFonts w:ascii="Arial" w:eastAsia="Times New Roman" w:hAnsi="Arial"/>
          <w:i/>
        </w:rPr>
        <w:t>;</w:t>
      </w:r>
    </w:p>
    <w:p w:rsidR="00594ACB" w:rsidRPr="0029523A" w:rsidRDefault="00594ACB" w:rsidP="00594ACB">
      <w:pPr>
        <w:spacing w:line="240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 rispettare le modalità di archiviazione e conservazione dei documenti relativi all’operazione </w:t>
      </w:r>
      <w:r w:rsidRPr="0029523A">
        <w:rPr>
          <w:rFonts w:ascii="Arial" w:eastAsia="Times New Roman" w:hAnsi="Arial"/>
          <w:b/>
        </w:rPr>
        <w:t>(</w:t>
      </w:r>
      <w:r w:rsidRPr="0029523A">
        <w:rPr>
          <w:rFonts w:ascii="Arial" w:eastAsia="Times New Roman" w:hAnsi="Arial"/>
        </w:rPr>
        <w:t>in originale o</w:t>
      </w:r>
      <w:r w:rsidRPr="0029523A">
        <w:rPr>
          <w:rFonts w:ascii="Arial" w:eastAsia="Times New Roman" w:hAnsi="Arial"/>
          <w:b/>
          <w:i/>
        </w:rPr>
        <w:t xml:space="preserve"> </w:t>
      </w:r>
      <w:r w:rsidRPr="0029523A">
        <w:rPr>
          <w:rFonts w:ascii="Arial" w:eastAsia="Times New Roman" w:hAnsi="Arial"/>
        </w:rPr>
        <w:t>su supporti comunemente accettati a norma) e l’obbligo di indicazione della ubicazione della documentazione stessa;</w:t>
      </w:r>
    </w:p>
    <w:p w:rsidR="00594ACB" w:rsidRPr="0029523A" w:rsidRDefault="00594ACB" w:rsidP="00594ACB">
      <w:pPr>
        <w:spacing w:line="232" w:lineRule="exact"/>
        <w:rPr>
          <w:rFonts w:ascii="Arial" w:eastAsia="Times New Roman" w:hAnsi="Arial"/>
        </w:rPr>
      </w:pPr>
    </w:p>
    <w:p w:rsidR="00594ACB" w:rsidRPr="0029523A" w:rsidRDefault="00594ACB" w:rsidP="00AD4D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 rispettare la normativa trasversale in tema ambientale e di pari opportunità </w:t>
      </w:r>
      <w:r w:rsidRPr="0029523A">
        <w:rPr>
          <w:rFonts w:ascii="Arial" w:eastAsia="Times New Roman" w:hAnsi="Arial"/>
        </w:rPr>
        <w:t>nell’attuazione dell’intervento;</w:t>
      </w:r>
    </w:p>
    <w:p w:rsidR="00594ACB" w:rsidRPr="0029523A" w:rsidRDefault="00594ACB" w:rsidP="00594ACB">
      <w:pPr>
        <w:spacing w:line="239" w:lineRule="exact"/>
        <w:rPr>
          <w:rFonts w:ascii="Arial" w:eastAsia="Times New Roman" w:hAnsi="Arial"/>
        </w:rPr>
      </w:pPr>
    </w:p>
    <w:p w:rsidR="00594ACB" w:rsidRPr="0029523A" w:rsidRDefault="00594ACB" w:rsidP="00AD4D5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 rispettare la normativa comunitaria in tema di pubblicità e informazione, </w:t>
      </w:r>
      <w:r>
        <w:rPr>
          <w:rFonts w:ascii="Arial" w:eastAsia="Times New Roman" w:hAnsi="Arial"/>
        </w:rPr>
        <w:t xml:space="preserve">ai sensi di quanto </w:t>
      </w:r>
      <w:r w:rsidRPr="0029523A">
        <w:rPr>
          <w:rFonts w:ascii="Arial" w:eastAsia="Times New Roman" w:hAnsi="Arial"/>
        </w:rPr>
        <w:t>dalla normativa di riferimento</w:t>
      </w:r>
      <w:r w:rsidRPr="0029523A">
        <w:rPr>
          <w:rFonts w:ascii="Arial" w:eastAsia="Times New Roman" w:hAnsi="Arial"/>
          <w:i/>
        </w:rPr>
        <w:t>;</w:t>
      </w:r>
    </w:p>
    <w:p w:rsidR="00594ACB" w:rsidRPr="0029523A" w:rsidRDefault="00594ACB" w:rsidP="00594ACB">
      <w:pPr>
        <w:spacing w:line="243" w:lineRule="exact"/>
        <w:rPr>
          <w:rFonts w:ascii="Arial" w:eastAsia="Times New Roman" w:hAnsi="Arial"/>
        </w:rPr>
      </w:pPr>
    </w:p>
    <w:p w:rsidR="00594ACB" w:rsidRPr="0029523A" w:rsidRDefault="00594ACB" w:rsidP="00AD4D5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 rispettare il divieto del doppio finanziamento delle attività, </w:t>
      </w:r>
      <w:r w:rsidRPr="0029523A">
        <w:rPr>
          <w:rFonts w:ascii="Arial" w:eastAsia="Times New Roman" w:hAnsi="Arial"/>
        </w:rPr>
        <w:t>ai sensi</w:t>
      </w:r>
      <w:r w:rsidRPr="0029523A">
        <w:rPr>
          <w:rFonts w:ascii="Arial" w:eastAsia="Times New Roman" w:hAnsi="Arial"/>
          <w:b/>
          <w:i/>
        </w:rPr>
        <w:t xml:space="preserve"> </w:t>
      </w:r>
      <w:r w:rsidRPr="0029523A">
        <w:rPr>
          <w:rFonts w:ascii="Arial" w:eastAsia="Times New Roman" w:hAnsi="Arial"/>
        </w:rPr>
        <w:t>di qu</w:t>
      </w:r>
      <w:r>
        <w:rPr>
          <w:rFonts w:ascii="Arial" w:eastAsia="Times New Roman" w:hAnsi="Arial"/>
        </w:rPr>
        <w:t xml:space="preserve">anto disposto </w:t>
      </w:r>
      <w:r w:rsidRPr="0029523A">
        <w:rPr>
          <w:rFonts w:ascii="Arial" w:eastAsia="Times New Roman" w:hAnsi="Arial"/>
        </w:rPr>
        <w:t xml:space="preserve"> dalla normativa di riferimento;</w:t>
      </w:r>
    </w:p>
    <w:p w:rsidR="00594ACB" w:rsidRPr="0029523A" w:rsidRDefault="00594ACB" w:rsidP="00AD4D58">
      <w:pPr>
        <w:spacing w:line="242" w:lineRule="exact"/>
        <w:jc w:val="both"/>
        <w:rPr>
          <w:rFonts w:ascii="Arial" w:eastAsia="Times New Roman" w:hAnsi="Arial"/>
        </w:rPr>
      </w:pPr>
    </w:p>
    <w:p w:rsidR="00594ACB" w:rsidRPr="0029523A" w:rsidRDefault="00594ACB" w:rsidP="00AD4D5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7"/>
        <w:jc w:val="both"/>
        <w:rPr>
          <w:rFonts w:ascii="Arial" w:eastAsia="Times New Roman" w:hAnsi="Arial"/>
        </w:rPr>
      </w:pPr>
      <w:r w:rsidRPr="0029523A">
        <w:rPr>
          <w:rFonts w:ascii="Arial" w:eastAsia="Times New Roman" w:hAnsi="Arial"/>
          <w:b/>
          <w:i/>
        </w:rPr>
        <w:t xml:space="preserve">a rispettare la finalità non economica degli interventi </w:t>
      </w:r>
      <w:r w:rsidRPr="0029523A">
        <w:rPr>
          <w:rFonts w:ascii="Arial" w:eastAsia="Times New Roman" w:hAnsi="Arial"/>
        </w:rPr>
        <w:t>oggetto dell’iniziativa e a non perseguire, nella</w:t>
      </w:r>
      <w:r w:rsidRPr="0029523A">
        <w:rPr>
          <w:rFonts w:ascii="Arial" w:eastAsia="Times New Roman" w:hAnsi="Arial"/>
          <w:b/>
          <w:i/>
        </w:rPr>
        <w:t xml:space="preserve"> </w:t>
      </w:r>
      <w:r w:rsidRPr="0029523A">
        <w:rPr>
          <w:rFonts w:ascii="Arial" w:eastAsia="Times New Roman" w:hAnsi="Arial"/>
        </w:rPr>
        <w:t>realizzazione dell’iniziativa proposta, finalità di lucro.</w:t>
      </w:r>
    </w:p>
    <w:p w:rsidR="00594ACB" w:rsidRDefault="00594ACB" w:rsidP="00594ACB">
      <w:pPr>
        <w:spacing w:line="279" w:lineRule="exact"/>
        <w:rPr>
          <w:rFonts w:ascii="Arial" w:eastAsia="Times New Roman" w:hAnsi="Arial"/>
          <w:sz w:val="22"/>
          <w:szCs w:val="22"/>
        </w:rPr>
      </w:pPr>
    </w:p>
    <w:p w:rsidR="00594ACB" w:rsidRDefault="00594ACB" w:rsidP="00594ACB">
      <w:pPr>
        <w:spacing w:line="279" w:lineRule="exact"/>
        <w:rPr>
          <w:rFonts w:ascii="Arial" w:eastAsia="Times New Roman" w:hAnsi="Arial"/>
          <w:sz w:val="22"/>
          <w:szCs w:val="22"/>
        </w:rPr>
      </w:pPr>
    </w:p>
    <w:p w:rsidR="00A6385F" w:rsidRDefault="00A6385F" w:rsidP="00594ACB">
      <w:pPr>
        <w:spacing w:line="279" w:lineRule="exact"/>
        <w:rPr>
          <w:rFonts w:ascii="Arial" w:eastAsia="Times New Roman" w:hAnsi="Arial"/>
          <w:sz w:val="22"/>
          <w:szCs w:val="22"/>
        </w:rPr>
      </w:pPr>
    </w:p>
    <w:p w:rsidR="00594ACB" w:rsidRPr="00F57895" w:rsidRDefault="00594ACB" w:rsidP="00594ACB">
      <w:pPr>
        <w:spacing w:line="279" w:lineRule="exact"/>
        <w:rPr>
          <w:rFonts w:ascii="Arial" w:eastAsia="Times New Roman" w:hAnsi="Arial"/>
          <w:sz w:val="22"/>
          <w:szCs w:val="22"/>
        </w:rPr>
      </w:pPr>
    </w:p>
    <w:p w:rsidR="00594ACB" w:rsidRPr="00F57895" w:rsidRDefault="00594ACB" w:rsidP="00594ACB">
      <w:pPr>
        <w:spacing w:line="0" w:lineRule="atLeast"/>
        <w:rPr>
          <w:rFonts w:ascii="Arial" w:eastAsia="Times New Roman" w:hAnsi="Arial"/>
          <w:sz w:val="22"/>
          <w:szCs w:val="22"/>
        </w:rPr>
      </w:pPr>
      <w:r w:rsidRPr="00F57895">
        <w:rPr>
          <w:rFonts w:ascii="Arial" w:eastAsia="Times New Roman" w:hAnsi="Arial"/>
          <w:sz w:val="22"/>
          <w:szCs w:val="22"/>
        </w:rPr>
        <w:lastRenderedPageBreak/>
        <w:t>Il sottoscritto dichiara infine:</w:t>
      </w:r>
    </w:p>
    <w:p w:rsidR="00594ACB" w:rsidRDefault="00594ACB" w:rsidP="00594ACB">
      <w:pPr>
        <w:spacing w:line="0" w:lineRule="atLeast"/>
        <w:rPr>
          <w:rFonts w:ascii="Arial" w:eastAsia="Times New Roman" w:hAnsi="Arial"/>
          <w:sz w:val="24"/>
        </w:rPr>
      </w:pPr>
    </w:p>
    <w:p w:rsidR="00594ACB" w:rsidRDefault="00594ACB" w:rsidP="00594ACB">
      <w:pPr>
        <w:spacing w:line="0" w:lineRule="atLeast"/>
        <w:rPr>
          <w:rFonts w:ascii="Arial" w:eastAsia="Times New Roman" w:hAnsi="Arial"/>
          <w:sz w:val="24"/>
        </w:rPr>
      </w:pPr>
    </w:p>
    <w:p w:rsidR="00594ACB" w:rsidRPr="00F57895" w:rsidRDefault="00594ACB" w:rsidP="00594ACB">
      <w:pPr>
        <w:numPr>
          <w:ilvl w:val="0"/>
          <w:numId w:val="4"/>
        </w:numPr>
        <w:tabs>
          <w:tab w:val="left" w:pos="367"/>
        </w:tabs>
        <w:spacing w:line="353" w:lineRule="auto"/>
        <w:ind w:left="367" w:hanging="367"/>
        <w:jc w:val="both"/>
        <w:rPr>
          <w:rFonts w:ascii="Arial" w:eastAsia="Arial" w:hAnsi="Arial"/>
        </w:rPr>
      </w:pPr>
      <w:r w:rsidRPr="00F57895">
        <w:rPr>
          <w:rFonts w:ascii="Arial" w:eastAsia="Times New Roman" w:hAnsi="Arial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594ACB" w:rsidRPr="00F57895" w:rsidRDefault="00594ACB" w:rsidP="00594ACB">
      <w:pPr>
        <w:spacing w:line="21" w:lineRule="exact"/>
        <w:rPr>
          <w:rFonts w:ascii="Arial" w:eastAsia="Arial" w:hAnsi="Arial"/>
        </w:rPr>
      </w:pPr>
    </w:p>
    <w:p w:rsidR="00594ACB" w:rsidRPr="00BC6212" w:rsidRDefault="00594ACB" w:rsidP="00BC6212">
      <w:pPr>
        <w:numPr>
          <w:ilvl w:val="0"/>
          <w:numId w:val="4"/>
        </w:numPr>
        <w:tabs>
          <w:tab w:val="left" w:pos="367"/>
        </w:tabs>
        <w:spacing w:line="345" w:lineRule="auto"/>
        <w:ind w:left="367" w:right="20" w:hanging="367"/>
        <w:jc w:val="both"/>
        <w:rPr>
          <w:rFonts w:ascii="Arial" w:eastAsia="Arial" w:hAnsi="Arial"/>
        </w:rPr>
      </w:pPr>
      <w:r w:rsidRPr="00F57895">
        <w:rPr>
          <w:rFonts w:ascii="Arial" w:eastAsia="Times New Roman" w:hAnsi="Arial"/>
        </w:rPr>
        <w:t xml:space="preserve">di essere informato/a, ai sensi del D. </w:t>
      </w:r>
      <w:proofErr w:type="spellStart"/>
      <w:r w:rsidRPr="00F57895">
        <w:rPr>
          <w:rFonts w:ascii="Arial" w:eastAsia="Times New Roman" w:hAnsi="Arial"/>
        </w:rPr>
        <w:t>Lgs</w:t>
      </w:r>
      <w:proofErr w:type="spellEnd"/>
      <w:r w:rsidRPr="00F57895">
        <w:rPr>
          <w:rFonts w:ascii="Arial" w:eastAsia="Times New Roman" w:hAnsi="Arial"/>
        </w:rPr>
        <w:t xml:space="preserve">. n. 196/2003 e </w:t>
      </w:r>
      <w:proofErr w:type="spellStart"/>
      <w:r w:rsidRPr="00F57895">
        <w:rPr>
          <w:rFonts w:ascii="Arial" w:eastAsia="Times New Roman" w:hAnsi="Arial"/>
        </w:rPr>
        <w:t>s.m.i.</w:t>
      </w:r>
      <w:proofErr w:type="spellEnd"/>
      <w:r w:rsidRPr="00F57895">
        <w:rPr>
          <w:rFonts w:ascii="Arial" w:eastAsia="Times New Roman" w:hAnsi="Arial"/>
        </w:rPr>
        <w:t xml:space="preserve"> (codice in materia di protezione dei dati personali) che i dati personali raccolti saranno trattati esclusivamente nell’ambito del procedimento per il quale la presente</w:t>
      </w:r>
      <w:r w:rsidR="00BC6212">
        <w:rPr>
          <w:rFonts w:ascii="Arial" w:eastAsia="Arial" w:hAnsi="Arial"/>
        </w:rPr>
        <w:t xml:space="preserve"> </w:t>
      </w:r>
      <w:r w:rsidRPr="00BC6212">
        <w:rPr>
          <w:rFonts w:ascii="Arial" w:eastAsia="Times New Roman" w:hAnsi="Arial"/>
        </w:rPr>
        <w:t>dichiarazione viene resa;</w:t>
      </w:r>
    </w:p>
    <w:p w:rsidR="00594ACB" w:rsidRPr="0029523A" w:rsidRDefault="00594ACB" w:rsidP="00594ACB">
      <w:pPr>
        <w:spacing w:line="200" w:lineRule="exact"/>
        <w:rPr>
          <w:rFonts w:ascii="Arial" w:eastAsia="Times New Roman" w:hAnsi="Arial"/>
        </w:rPr>
      </w:pPr>
    </w:p>
    <w:p w:rsidR="00594ACB" w:rsidRPr="0029523A" w:rsidRDefault="00594ACB" w:rsidP="00594ACB">
      <w:pPr>
        <w:spacing w:line="268" w:lineRule="exact"/>
        <w:rPr>
          <w:rFonts w:ascii="Arial" w:eastAsia="Times New Roman" w:hAnsi="Arial"/>
        </w:rPr>
      </w:pPr>
    </w:p>
    <w:p w:rsidR="00594ACB" w:rsidRPr="00F57895" w:rsidRDefault="00594ACB" w:rsidP="00A6385F">
      <w:pPr>
        <w:spacing w:line="0" w:lineRule="atLeast"/>
        <w:ind w:left="7"/>
        <w:jc w:val="both"/>
        <w:rPr>
          <w:rFonts w:ascii="Arial" w:eastAsia="Times New Roman" w:hAnsi="Arial"/>
          <w:sz w:val="22"/>
          <w:szCs w:val="22"/>
        </w:rPr>
      </w:pPr>
      <w:r w:rsidRPr="00F57895">
        <w:rPr>
          <w:rFonts w:ascii="Arial" w:eastAsia="Times New Roman" w:hAnsi="Arial"/>
          <w:sz w:val="22"/>
          <w:szCs w:val="22"/>
        </w:rPr>
        <w:t>Ai sensi dell’art. 38 del D.P.R. n. 445/2000, si allega copia di documento di identità in corso di validità</w:t>
      </w:r>
    </w:p>
    <w:p w:rsidR="00594ACB" w:rsidRPr="00F57895" w:rsidRDefault="00594ACB" w:rsidP="00594ACB">
      <w:pPr>
        <w:spacing w:line="278" w:lineRule="exact"/>
        <w:rPr>
          <w:rFonts w:ascii="Arial" w:eastAsia="Times New Roman" w:hAnsi="Arial"/>
          <w:sz w:val="22"/>
          <w:szCs w:val="22"/>
        </w:rPr>
      </w:pPr>
    </w:p>
    <w:p w:rsidR="00594ACB" w:rsidRPr="00F57895" w:rsidRDefault="00594ACB" w:rsidP="00594ACB">
      <w:pPr>
        <w:spacing w:line="0" w:lineRule="atLeast"/>
        <w:ind w:left="7"/>
        <w:rPr>
          <w:rFonts w:ascii="Arial" w:eastAsia="Times New Roman" w:hAnsi="Arial"/>
          <w:sz w:val="22"/>
          <w:szCs w:val="22"/>
        </w:rPr>
      </w:pPr>
      <w:r w:rsidRPr="00F57895">
        <w:rPr>
          <w:rFonts w:ascii="Arial" w:eastAsia="Times New Roman" w:hAnsi="Arial"/>
          <w:sz w:val="22"/>
          <w:szCs w:val="22"/>
        </w:rPr>
        <w:t>Tipo di documento_________________________________n.documento__________________</w:t>
      </w:r>
    </w:p>
    <w:p w:rsidR="00594ACB" w:rsidRPr="00F57895" w:rsidRDefault="00594ACB" w:rsidP="00594ACB">
      <w:pPr>
        <w:spacing w:line="0" w:lineRule="atLeast"/>
        <w:ind w:left="7"/>
        <w:rPr>
          <w:rFonts w:ascii="Arial" w:eastAsia="Times New Roman" w:hAnsi="Arial"/>
          <w:sz w:val="22"/>
          <w:szCs w:val="22"/>
        </w:rPr>
      </w:pPr>
    </w:p>
    <w:p w:rsidR="00594ACB" w:rsidRPr="00F57895" w:rsidRDefault="00594ACB" w:rsidP="00594ACB">
      <w:pPr>
        <w:spacing w:line="0" w:lineRule="atLeast"/>
        <w:ind w:left="7"/>
        <w:rPr>
          <w:rFonts w:ascii="Arial" w:eastAsia="Times New Roman" w:hAnsi="Arial"/>
          <w:sz w:val="22"/>
          <w:szCs w:val="22"/>
        </w:rPr>
      </w:pPr>
      <w:r w:rsidRPr="00F57895">
        <w:rPr>
          <w:rFonts w:ascii="Arial" w:eastAsia="Times New Roman" w:hAnsi="Arial"/>
          <w:sz w:val="22"/>
          <w:szCs w:val="22"/>
        </w:rPr>
        <w:t xml:space="preserve">rilasciato da_____________________Data di rilascio del documento _______________________  </w:t>
      </w:r>
    </w:p>
    <w:p w:rsidR="00594ACB" w:rsidRPr="00F57895" w:rsidRDefault="00594ACB" w:rsidP="00594ACB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5C211C" w:rsidRDefault="005C211C" w:rsidP="00BC6212">
      <w:pPr>
        <w:rPr>
          <w:rFonts w:ascii="Arial" w:eastAsia="Times New Roman" w:hAnsi="Arial"/>
          <w:b/>
        </w:rPr>
      </w:pPr>
    </w:p>
    <w:p w:rsidR="00BC6212" w:rsidRDefault="00BC6212" w:rsidP="00BC6212">
      <w:pPr>
        <w:rPr>
          <w:rFonts w:ascii="Arial" w:eastAsia="Times New Roman" w:hAnsi="Arial"/>
          <w:b/>
        </w:rPr>
      </w:pPr>
    </w:p>
    <w:p w:rsidR="00BC6212" w:rsidRDefault="00BC6212" w:rsidP="00BC6212">
      <w:pPr>
        <w:rPr>
          <w:rFonts w:ascii="Arial" w:eastAsia="Times New Roman" w:hAnsi="Arial"/>
          <w:b/>
        </w:rPr>
      </w:pPr>
    </w:p>
    <w:p w:rsidR="00BC6212" w:rsidRDefault="00BC6212" w:rsidP="00BC6212">
      <w:pPr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    data   e   luogo                                                                                                                    firma </w:t>
      </w:r>
    </w:p>
    <w:p w:rsidR="00BC6212" w:rsidRDefault="00BC6212" w:rsidP="00BC6212">
      <w:pPr>
        <w:rPr>
          <w:rFonts w:ascii="Arial" w:eastAsia="Times New Roman" w:hAnsi="Arial"/>
          <w:b/>
        </w:rPr>
      </w:pPr>
    </w:p>
    <w:p w:rsidR="00BC6212" w:rsidRDefault="00BC6212" w:rsidP="00D311CC">
      <w:pPr>
        <w:tabs>
          <w:tab w:val="left" w:pos="6509"/>
        </w:tabs>
        <w:rPr>
          <w:rFonts w:ascii="Arial" w:eastAsia="Times New Roman" w:hAnsi="Arial"/>
          <w:b/>
        </w:rPr>
      </w:pPr>
    </w:p>
    <w:sectPr w:rsidR="00BC6212" w:rsidSect="00A6385F">
      <w:pgSz w:w="11906" w:h="16838"/>
      <w:pgMar w:top="993" w:right="1134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87" w:rsidRDefault="00A30B87" w:rsidP="00AD4D58">
      <w:r>
        <w:separator/>
      </w:r>
    </w:p>
  </w:endnote>
  <w:endnote w:type="continuationSeparator" w:id="0">
    <w:p w:rsidR="00A30B87" w:rsidRDefault="00A30B87" w:rsidP="00AD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4627"/>
      <w:docPartObj>
        <w:docPartGallery w:val="Page Numbers (Bottom of Page)"/>
        <w:docPartUnique/>
      </w:docPartObj>
    </w:sdtPr>
    <w:sdtContent>
      <w:p w:rsidR="00A6385F" w:rsidRPr="005F3912" w:rsidRDefault="00A6385F" w:rsidP="00A6385F">
        <w:pPr>
          <w:pStyle w:val="Pidipagina"/>
          <w:pBdr>
            <w:top w:val="single" w:sz="4" w:space="1" w:color="3977DB"/>
          </w:pBdr>
          <w:jc w:val="center"/>
          <w:rPr>
            <w:rFonts w:ascii="Arial" w:eastAsia="Times New Roman" w:hAnsi="Arial"/>
            <w:b/>
            <w:sz w:val="18"/>
            <w:szCs w:val="18"/>
          </w:rPr>
        </w:pPr>
        <w:r w:rsidRPr="005F3912">
          <w:rPr>
            <w:rFonts w:ascii="Arial" w:eastAsia="Times New Roman" w:hAnsi="Arial"/>
            <w:b/>
            <w:sz w:val="18"/>
            <w:szCs w:val="18"/>
          </w:rPr>
          <w:t>ALLEGATO A1 –</w:t>
        </w:r>
        <w:r>
          <w:rPr>
            <w:rFonts w:ascii="Arial" w:eastAsia="Times New Roman" w:hAnsi="Arial"/>
            <w:b/>
            <w:sz w:val="18"/>
            <w:szCs w:val="18"/>
          </w:rPr>
          <w:t xml:space="preserve"> </w:t>
        </w:r>
        <w:r w:rsidRPr="005F3912">
          <w:rPr>
            <w:rFonts w:ascii="Arial" w:eastAsia="Times New Roman" w:hAnsi="Arial"/>
            <w:b/>
            <w:sz w:val="18"/>
            <w:szCs w:val="18"/>
          </w:rPr>
          <w:t xml:space="preserve">DOMANDA </w:t>
        </w:r>
        <w:proofErr w:type="spellStart"/>
        <w:r w:rsidRPr="005F3912">
          <w:rPr>
            <w:rFonts w:ascii="Arial" w:eastAsia="Times New Roman" w:hAnsi="Arial"/>
            <w:b/>
            <w:sz w:val="18"/>
            <w:szCs w:val="18"/>
          </w:rPr>
          <w:t>DI</w:t>
        </w:r>
        <w:proofErr w:type="spellEnd"/>
        <w:r w:rsidRPr="005F3912">
          <w:rPr>
            <w:rFonts w:ascii="Arial" w:eastAsia="Times New Roman" w:hAnsi="Arial"/>
            <w:b/>
            <w:sz w:val="18"/>
            <w:szCs w:val="18"/>
          </w:rPr>
          <w:t xml:space="preserve">  FINANZIAMENTO</w:t>
        </w:r>
      </w:p>
      <w:p w:rsidR="00A6385F" w:rsidRDefault="00A6385F">
        <w:pPr>
          <w:pStyle w:val="Pidipagina"/>
          <w:jc w:val="center"/>
        </w:pPr>
      </w:p>
      <w:p w:rsidR="00AD4D58" w:rsidRDefault="006A3710">
        <w:pPr>
          <w:pStyle w:val="Pidipagina"/>
          <w:jc w:val="center"/>
        </w:pPr>
        <w:r>
          <w:fldChar w:fldCharType="begin"/>
        </w:r>
        <w:r w:rsidR="00AD4D58">
          <w:instrText>PAGE   \* MERGEFORMAT</w:instrText>
        </w:r>
        <w:r>
          <w:fldChar w:fldCharType="separate"/>
        </w:r>
        <w:r w:rsidR="008A077F">
          <w:rPr>
            <w:noProof/>
          </w:rPr>
          <w:t>4</w:t>
        </w:r>
        <w:r>
          <w:fldChar w:fldCharType="end"/>
        </w:r>
        <w:r w:rsidR="00A6385F">
          <w:t xml:space="preserve"> </w:t>
        </w:r>
      </w:p>
    </w:sdtContent>
  </w:sdt>
  <w:p w:rsidR="00AD4D58" w:rsidRDefault="00AD4D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87" w:rsidRDefault="00A30B87" w:rsidP="00AD4D58">
      <w:r>
        <w:separator/>
      </w:r>
    </w:p>
  </w:footnote>
  <w:footnote w:type="continuationSeparator" w:id="0">
    <w:p w:rsidR="00A30B87" w:rsidRDefault="00A30B87" w:rsidP="00AD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3FA55D8"/>
    <w:multiLevelType w:val="hybridMultilevel"/>
    <w:tmpl w:val="254641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CB"/>
    <w:rsid w:val="00005D27"/>
    <w:rsid w:val="00043046"/>
    <w:rsid w:val="00205B79"/>
    <w:rsid w:val="004A6B1B"/>
    <w:rsid w:val="004D0247"/>
    <w:rsid w:val="00594ACB"/>
    <w:rsid w:val="005C211C"/>
    <w:rsid w:val="006A3710"/>
    <w:rsid w:val="006C08DE"/>
    <w:rsid w:val="007A2036"/>
    <w:rsid w:val="007A72BA"/>
    <w:rsid w:val="008A077F"/>
    <w:rsid w:val="00927B78"/>
    <w:rsid w:val="00A30B87"/>
    <w:rsid w:val="00A6385F"/>
    <w:rsid w:val="00AA7BE5"/>
    <w:rsid w:val="00AD4D58"/>
    <w:rsid w:val="00BC6212"/>
    <w:rsid w:val="00CA52EE"/>
    <w:rsid w:val="00D071F3"/>
    <w:rsid w:val="00D311CC"/>
    <w:rsid w:val="00DB1A1E"/>
    <w:rsid w:val="00DB3BAF"/>
    <w:rsid w:val="00E71923"/>
    <w:rsid w:val="00E745ED"/>
    <w:rsid w:val="00F2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A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D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5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58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24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D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Luciano Ragazzi</cp:lastModifiedBy>
  <cp:revision>11</cp:revision>
  <cp:lastPrinted>2018-07-20T08:33:00Z</cp:lastPrinted>
  <dcterms:created xsi:type="dcterms:W3CDTF">2018-06-09T17:06:00Z</dcterms:created>
  <dcterms:modified xsi:type="dcterms:W3CDTF">2018-07-20T08:41:00Z</dcterms:modified>
</cp:coreProperties>
</file>